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56" w:rsidRPr="00034356" w:rsidRDefault="00034356" w:rsidP="00DE2A2B">
      <w:pPr>
        <w:ind w:firstLine="5812"/>
        <w:jc w:val="center"/>
        <w:rPr>
          <w:rFonts w:ascii="Times New Roman" w:hAnsi="Times New Roman"/>
          <w:b w:val="0"/>
          <w:sz w:val="28"/>
          <w:szCs w:val="28"/>
        </w:rPr>
      </w:pPr>
    </w:p>
    <w:p w:rsidR="00034356" w:rsidRPr="00CF2CC8" w:rsidRDefault="00034356" w:rsidP="00034356">
      <w:pPr>
        <w:jc w:val="center"/>
        <w:rPr>
          <w:rFonts w:ascii="Times New Roman" w:hAnsi="Times New Roman"/>
          <w:b w:val="0"/>
          <w:sz w:val="16"/>
          <w:szCs w:val="16"/>
        </w:rPr>
      </w:pPr>
    </w:p>
    <w:p w:rsid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 мероприятий («д</w:t>
      </w:r>
      <w:r w:rsidRPr="00BC29D5">
        <w:rPr>
          <w:rFonts w:ascii="Times New Roman" w:hAnsi="Times New Roman"/>
          <w:b w:val="0"/>
          <w:sz w:val="28"/>
          <w:szCs w:val="28"/>
        </w:rPr>
        <w:t>орожная карта</w:t>
      </w:r>
      <w:r>
        <w:rPr>
          <w:rFonts w:ascii="Times New Roman" w:hAnsi="Times New Roman"/>
          <w:b w:val="0"/>
          <w:sz w:val="28"/>
          <w:szCs w:val="28"/>
        </w:rPr>
        <w:t xml:space="preserve">») </w:t>
      </w:r>
    </w:p>
    <w:p w:rsidR="00BC29D5" w:rsidRP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администрации города Нефтеюганска</w:t>
      </w:r>
    </w:p>
    <w:p w:rsidR="00BC29D5" w:rsidRP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BC29D5">
        <w:rPr>
          <w:rFonts w:ascii="Times New Roman" w:hAnsi="Times New Roman"/>
          <w:b w:val="0"/>
          <w:sz w:val="28"/>
          <w:szCs w:val="28"/>
        </w:rPr>
        <w:t>по завершению строительства и вводу в эксплуатацию объекта</w:t>
      </w:r>
    </w:p>
    <w:p w:rsidR="00BC29D5" w:rsidRP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BC29D5">
        <w:rPr>
          <w:rFonts w:ascii="Times New Roman" w:hAnsi="Times New Roman"/>
          <w:b w:val="0"/>
          <w:sz w:val="28"/>
          <w:szCs w:val="28"/>
        </w:rPr>
        <w:t>«Многоквартирный жилой дом № 3 со встроенными помещениями общественного назначения и пристроенной стоянкой автотранспорта зак</w:t>
      </w:r>
      <w:r w:rsidR="004A2B00">
        <w:rPr>
          <w:rFonts w:ascii="Times New Roman" w:hAnsi="Times New Roman"/>
          <w:b w:val="0"/>
          <w:sz w:val="28"/>
          <w:szCs w:val="28"/>
        </w:rPr>
        <w:t xml:space="preserve">рытого типа в 17 микрорайоне </w:t>
      </w:r>
      <w:proofErr w:type="spellStart"/>
      <w:r w:rsidR="004A2B00">
        <w:rPr>
          <w:rFonts w:ascii="Times New Roman" w:hAnsi="Times New Roman"/>
          <w:b w:val="0"/>
          <w:sz w:val="28"/>
          <w:szCs w:val="28"/>
        </w:rPr>
        <w:t>г.</w:t>
      </w:r>
      <w:r w:rsidRPr="00BC29D5">
        <w:rPr>
          <w:rFonts w:ascii="Times New Roman" w:hAnsi="Times New Roman"/>
          <w:b w:val="0"/>
          <w:sz w:val="28"/>
          <w:szCs w:val="28"/>
        </w:rPr>
        <w:t>Нефтеюганска</w:t>
      </w:r>
      <w:proofErr w:type="spellEnd"/>
      <w:r w:rsidRPr="00BC29D5">
        <w:rPr>
          <w:rFonts w:ascii="Times New Roman" w:hAnsi="Times New Roman"/>
          <w:b w:val="0"/>
          <w:sz w:val="28"/>
          <w:szCs w:val="28"/>
        </w:rPr>
        <w:t>. 2 этап строительства «Многоквартирный жилой дом № 3 со встроенными помещениями общественного назначения. Корпус 2»</w:t>
      </w:r>
    </w:p>
    <w:p w:rsidR="00BC29D5" w:rsidRP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BC29D5">
        <w:rPr>
          <w:rFonts w:ascii="Times New Roman" w:hAnsi="Times New Roman"/>
          <w:b w:val="0"/>
          <w:sz w:val="28"/>
          <w:szCs w:val="28"/>
        </w:rPr>
        <w:t>(застройщик ООО «</w:t>
      </w:r>
      <w:proofErr w:type="spellStart"/>
      <w:r w:rsidRPr="00BC29D5">
        <w:rPr>
          <w:rFonts w:ascii="Times New Roman" w:hAnsi="Times New Roman"/>
          <w:b w:val="0"/>
          <w:sz w:val="28"/>
          <w:szCs w:val="28"/>
        </w:rPr>
        <w:t>СибНефтеПромСтрой</w:t>
      </w:r>
      <w:proofErr w:type="spellEnd"/>
      <w:r w:rsidRPr="00BC29D5">
        <w:rPr>
          <w:rFonts w:ascii="Times New Roman" w:hAnsi="Times New Roman"/>
          <w:b w:val="0"/>
          <w:sz w:val="28"/>
          <w:szCs w:val="28"/>
        </w:rPr>
        <w:t>»)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0"/>
        <w:gridCol w:w="3699"/>
        <w:gridCol w:w="1887"/>
        <w:gridCol w:w="3578"/>
      </w:tblGrid>
      <w:tr w:rsidR="00BC29D5" w:rsidRPr="00BC29D5" w:rsidTr="00273DFC">
        <w:tc>
          <w:tcPr>
            <w:tcW w:w="924" w:type="dxa"/>
          </w:tcPr>
          <w:p w:rsidR="00BC29D5" w:rsidRPr="00BC29D5" w:rsidRDefault="00BC29D5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№ п</w:t>
            </w:r>
            <w:r w:rsidRPr="00BC29D5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/</w:t>
            </w: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</w:p>
        </w:tc>
        <w:tc>
          <w:tcPr>
            <w:tcW w:w="6068" w:type="dxa"/>
          </w:tcPr>
          <w:p w:rsidR="00BC29D5" w:rsidRPr="00BC29D5" w:rsidRDefault="00BC29D5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6" w:type="dxa"/>
          </w:tcPr>
          <w:p w:rsidR="00BC29D5" w:rsidRPr="00BC29D5" w:rsidRDefault="00BC29D5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Срок выполнения</w:t>
            </w:r>
          </w:p>
        </w:tc>
        <w:tc>
          <w:tcPr>
            <w:tcW w:w="4669" w:type="dxa"/>
          </w:tcPr>
          <w:p w:rsidR="00BC29D5" w:rsidRPr="00BC29D5" w:rsidRDefault="00BC29D5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484E59" w:rsidRPr="00BC29D5" w:rsidTr="00273DFC">
        <w:tc>
          <w:tcPr>
            <w:tcW w:w="924" w:type="dxa"/>
          </w:tcPr>
          <w:p w:rsidR="00484E59" w:rsidRPr="00BC29D5" w:rsidRDefault="00484E59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068" w:type="dxa"/>
          </w:tcPr>
          <w:p w:rsidR="00484E59" w:rsidRPr="00BC29D5" w:rsidRDefault="00484E59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16" w:type="dxa"/>
          </w:tcPr>
          <w:p w:rsidR="00484E59" w:rsidRPr="00BC29D5" w:rsidRDefault="00484E59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69" w:type="dxa"/>
          </w:tcPr>
          <w:p w:rsidR="00484E59" w:rsidRPr="00BC29D5" w:rsidRDefault="00484E59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B378C8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068" w:type="dxa"/>
          </w:tcPr>
          <w:p w:rsidR="00A24DB2" w:rsidRPr="00BC29D5" w:rsidRDefault="00BC29D5" w:rsidP="00B378C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Раз</w:t>
            </w:r>
            <w:r w:rsidR="00B378C8">
              <w:rPr>
                <w:rFonts w:ascii="Times New Roman" w:hAnsi="Times New Roman"/>
                <w:b w:val="0"/>
                <w:sz w:val="28"/>
                <w:szCs w:val="28"/>
              </w:rPr>
              <w:t>работка и принятие муниципальных правовых актов, предусматривающих</w:t>
            </w: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378C8">
              <w:rPr>
                <w:rFonts w:ascii="Times New Roman" w:hAnsi="Times New Roman"/>
                <w:b w:val="0"/>
                <w:sz w:val="28"/>
                <w:szCs w:val="28"/>
              </w:rPr>
              <w:t>отбор застройщиков для завершения строительства объекта</w:t>
            </w:r>
          </w:p>
        </w:tc>
        <w:tc>
          <w:tcPr>
            <w:tcW w:w="2416" w:type="dxa"/>
          </w:tcPr>
          <w:p w:rsidR="00BC29D5" w:rsidRPr="00BC29D5" w:rsidRDefault="00B378C8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22</w:t>
            </w:r>
            <w:r w:rsidR="00484E59">
              <w:rPr>
                <w:rFonts w:ascii="Times New Roman" w:hAnsi="Times New Roman"/>
                <w:b w:val="0"/>
                <w:sz w:val="28"/>
                <w:szCs w:val="28"/>
              </w:rPr>
              <w:t>.02.2019</w:t>
            </w:r>
          </w:p>
        </w:tc>
        <w:tc>
          <w:tcPr>
            <w:tcW w:w="4669" w:type="dxa"/>
          </w:tcPr>
          <w:p w:rsidR="00BC29D5" w:rsidRDefault="00BC29D5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B378C8" w:rsidRPr="00BC29D5" w:rsidRDefault="00B378C8" w:rsidP="00B378C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Юридическо-правовое управление администрации города Нефтеюганска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B378C8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068" w:type="dxa"/>
          </w:tcPr>
          <w:p w:rsidR="00A24DB2" w:rsidRPr="00BC29D5" w:rsidRDefault="00B378C8" w:rsidP="00A24DB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обследования объекта по определению стоимости достройки</w:t>
            </w:r>
          </w:p>
        </w:tc>
        <w:tc>
          <w:tcPr>
            <w:tcW w:w="2416" w:type="dxa"/>
          </w:tcPr>
          <w:p w:rsidR="00BC29D5" w:rsidRPr="00BC29D5" w:rsidRDefault="00B378C8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11.03.2019</w:t>
            </w:r>
          </w:p>
        </w:tc>
        <w:tc>
          <w:tcPr>
            <w:tcW w:w="4669" w:type="dxa"/>
          </w:tcPr>
          <w:p w:rsidR="00BC29D5" w:rsidRDefault="00B378C8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Арбитражный управляющий ООО «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СибНефтеПромСтрой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B378C8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068" w:type="dxa"/>
          </w:tcPr>
          <w:p w:rsidR="00BC29D5" w:rsidRPr="00BC29D5" w:rsidRDefault="00BC29D5" w:rsidP="00B378C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Проведение кон</w:t>
            </w:r>
            <w:r w:rsidR="00B378C8">
              <w:rPr>
                <w:rFonts w:ascii="Times New Roman" w:hAnsi="Times New Roman"/>
                <w:b w:val="0"/>
                <w:sz w:val="28"/>
                <w:szCs w:val="28"/>
              </w:rPr>
              <w:t>курса по отбору застройщиков</w:t>
            </w:r>
          </w:p>
        </w:tc>
        <w:tc>
          <w:tcPr>
            <w:tcW w:w="2416" w:type="dxa"/>
          </w:tcPr>
          <w:p w:rsidR="00BC29D5" w:rsidRPr="00BC29D5" w:rsidRDefault="004D4ACB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15</w:t>
            </w:r>
            <w:r w:rsidR="00A24DB2">
              <w:rPr>
                <w:rFonts w:ascii="Times New Roman" w:hAnsi="Times New Roman"/>
                <w:b w:val="0"/>
                <w:sz w:val="28"/>
                <w:szCs w:val="28"/>
              </w:rPr>
              <w:t>.04</w:t>
            </w:r>
            <w:r w:rsidR="00BC29D5" w:rsidRPr="00BC29D5">
              <w:rPr>
                <w:rFonts w:ascii="Times New Roman" w:hAnsi="Times New Roman"/>
                <w:b w:val="0"/>
                <w:sz w:val="28"/>
                <w:szCs w:val="28"/>
              </w:rPr>
              <w:t>.2019</w:t>
            </w:r>
          </w:p>
        </w:tc>
        <w:tc>
          <w:tcPr>
            <w:tcW w:w="4669" w:type="dxa"/>
          </w:tcPr>
          <w:p w:rsidR="00BC29D5" w:rsidRPr="00BC29D5" w:rsidRDefault="00BC29D5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Администрация города Нефтеюганск</w:t>
            </w:r>
            <w:r w:rsidR="00484E59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  <w:p w:rsidR="00BC29D5" w:rsidRPr="00BC29D5" w:rsidRDefault="00BC29D5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B378C8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068" w:type="dxa"/>
          </w:tcPr>
          <w:p w:rsidR="00BC29D5" w:rsidRPr="00BC29D5" w:rsidRDefault="00B378C8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Определение источника кредитования</w:t>
            </w:r>
          </w:p>
        </w:tc>
        <w:tc>
          <w:tcPr>
            <w:tcW w:w="2416" w:type="dxa"/>
          </w:tcPr>
          <w:p w:rsidR="00BC29D5" w:rsidRPr="00BC29D5" w:rsidRDefault="00B378C8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25.11</w:t>
            </w:r>
            <w:r w:rsidR="00484E59">
              <w:rPr>
                <w:rFonts w:ascii="Times New Roman" w:hAnsi="Times New Roman"/>
                <w:b w:val="0"/>
                <w:sz w:val="28"/>
                <w:szCs w:val="28"/>
              </w:rPr>
              <w:t>.2019</w:t>
            </w:r>
          </w:p>
        </w:tc>
        <w:tc>
          <w:tcPr>
            <w:tcW w:w="4669" w:type="dxa"/>
          </w:tcPr>
          <w:p w:rsidR="00BC29D5" w:rsidRPr="00BC29D5" w:rsidRDefault="00BC29D5" w:rsidP="0037393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Застройщик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B378C8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068" w:type="dxa"/>
          </w:tcPr>
          <w:p w:rsidR="00BC29D5" w:rsidRPr="00BC29D5" w:rsidRDefault="00B378C8" w:rsidP="00B378C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Завершение строительства и ввод в эксплуатацию </w:t>
            </w:r>
            <w:r w:rsidR="00736C84" w:rsidRPr="00BC29D5">
              <w:rPr>
                <w:rFonts w:ascii="Times New Roman" w:hAnsi="Times New Roman"/>
                <w:b w:val="0"/>
                <w:sz w:val="28"/>
                <w:szCs w:val="28"/>
              </w:rPr>
              <w:t xml:space="preserve"> объекта 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рамках процедуры банкротства</w:t>
            </w:r>
          </w:p>
        </w:tc>
        <w:tc>
          <w:tcPr>
            <w:tcW w:w="2416" w:type="dxa"/>
          </w:tcPr>
          <w:p w:rsidR="00BC29D5" w:rsidRPr="00BC29D5" w:rsidRDefault="00B378C8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28.08</w:t>
            </w:r>
            <w:r w:rsidR="00736C84">
              <w:rPr>
                <w:rFonts w:ascii="Times New Roman" w:hAnsi="Times New Roman"/>
                <w:b w:val="0"/>
                <w:sz w:val="28"/>
                <w:szCs w:val="28"/>
              </w:rPr>
              <w:t>.2020</w:t>
            </w:r>
          </w:p>
        </w:tc>
        <w:tc>
          <w:tcPr>
            <w:tcW w:w="4669" w:type="dxa"/>
          </w:tcPr>
          <w:p w:rsidR="00BC29D5" w:rsidRPr="00BC29D5" w:rsidRDefault="00736C84" w:rsidP="007D0CE7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Застройщик</w:t>
            </w:r>
          </w:p>
        </w:tc>
      </w:tr>
    </w:tbl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851743" w:rsidRPr="00DE20D0" w:rsidRDefault="00851743" w:rsidP="00DE2A2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51743" w:rsidRPr="00DE20D0" w:rsidSect="00822DE4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32" w:rsidRDefault="00373932" w:rsidP="00034356">
      <w:r>
        <w:separator/>
      </w:r>
    </w:p>
  </w:endnote>
  <w:endnote w:type="continuationSeparator" w:id="0">
    <w:p w:rsidR="00373932" w:rsidRDefault="00373932" w:rsidP="0003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32" w:rsidRDefault="00373932" w:rsidP="00034356">
      <w:r>
        <w:separator/>
      </w:r>
    </w:p>
  </w:footnote>
  <w:footnote w:type="continuationSeparator" w:id="0">
    <w:p w:rsidR="00373932" w:rsidRDefault="00373932" w:rsidP="0003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3112"/>
      <w:docPartObj>
        <w:docPartGallery w:val="Page Numbers (Top of Page)"/>
        <w:docPartUnique/>
      </w:docPartObj>
    </w:sdtPr>
    <w:sdtEndPr/>
    <w:sdtContent>
      <w:p w:rsidR="00373932" w:rsidRDefault="003739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73932" w:rsidRDefault="0037393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617062"/>
      <w:docPartObj>
        <w:docPartGallery w:val="Page Numbers (Top of Page)"/>
        <w:docPartUnique/>
      </w:docPartObj>
    </w:sdtPr>
    <w:sdtEndPr/>
    <w:sdtContent>
      <w:p w:rsidR="00373932" w:rsidRDefault="003739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A2B">
          <w:rPr>
            <w:noProof/>
          </w:rPr>
          <w:t>2</w:t>
        </w:r>
        <w:r>
          <w:fldChar w:fldCharType="end"/>
        </w:r>
      </w:p>
    </w:sdtContent>
  </w:sdt>
  <w:p w:rsidR="00373932" w:rsidRDefault="0037393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32" w:rsidRPr="00484E59" w:rsidRDefault="00373932" w:rsidP="004A2B00">
    <w:pPr>
      <w:pStyle w:val="ab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1000"/>
        </w:tabs>
        <w:ind w:left="1000" w:hanging="432"/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lvlText w:val="4.2.%3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B"/>
    <w:multiLevelType w:val="multilevel"/>
    <w:tmpl w:val="0000000B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6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0000000C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2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AA36318"/>
    <w:multiLevelType w:val="hybridMultilevel"/>
    <w:tmpl w:val="8766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90F1B"/>
    <w:multiLevelType w:val="multilevel"/>
    <w:tmpl w:val="848465BE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82"/>
    <w:rsid w:val="00013DD2"/>
    <w:rsid w:val="000219AD"/>
    <w:rsid w:val="00034356"/>
    <w:rsid w:val="00056C87"/>
    <w:rsid w:val="00061296"/>
    <w:rsid w:val="000746B4"/>
    <w:rsid w:val="000B578E"/>
    <w:rsid w:val="000C0A82"/>
    <w:rsid w:val="000E3DC7"/>
    <w:rsid w:val="00105261"/>
    <w:rsid w:val="00115072"/>
    <w:rsid w:val="0015282B"/>
    <w:rsid w:val="001845F9"/>
    <w:rsid w:val="00185FE8"/>
    <w:rsid w:val="001C58C6"/>
    <w:rsid w:val="001D1562"/>
    <w:rsid w:val="00216C84"/>
    <w:rsid w:val="0025177E"/>
    <w:rsid w:val="00266837"/>
    <w:rsid w:val="00273DFC"/>
    <w:rsid w:val="002B6E47"/>
    <w:rsid w:val="00316B1D"/>
    <w:rsid w:val="003223C0"/>
    <w:rsid w:val="00373932"/>
    <w:rsid w:val="00384194"/>
    <w:rsid w:val="003904EE"/>
    <w:rsid w:val="00434EB9"/>
    <w:rsid w:val="00435DFA"/>
    <w:rsid w:val="00443EED"/>
    <w:rsid w:val="00484E59"/>
    <w:rsid w:val="004A2B00"/>
    <w:rsid w:val="004A4068"/>
    <w:rsid w:val="004D14C4"/>
    <w:rsid w:val="004D4ACB"/>
    <w:rsid w:val="004F5888"/>
    <w:rsid w:val="00500BA4"/>
    <w:rsid w:val="005111DF"/>
    <w:rsid w:val="005161AF"/>
    <w:rsid w:val="0053057F"/>
    <w:rsid w:val="0059431A"/>
    <w:rsid w:val="005C0E8C"/>
    <w:rsid w:val="005D71F3"/>
    <w:rsid w:val="005E408C"/>
    <w:rsid w:val="00600293"/>
    <w:rsid w:val="00606F49"/>
    <w:rsid w:val="00612CB1"/>
    <w:rsid w:val="006A1E20"/>
    <w:rsid w:val="006A65CC"/>
    <w:rsid w:val="006F3595"/>
    <w:rsid w:val="007125F8"/>
    <w:rsid w:val="0073009C"/>
    <w:rsid w:val="00731FB6"/>
    <w:rsid w:val="00736C84"/>
    <w:rsid w:val="00763C03"/>
    <w:rsid w:val="0077156F"/>
    <w:rsid w:val="007718BD"/>
    <w:rsid w:val="00796DE1"/>
    <w:rsid w:val="007A00E5"/>
    <w:rsid w:val="007A12BE"/>
    <w:rsid w:val="007D0CE7"/>
    <w:rsid w:val="00804A6F"/>
    <w:rsid w:val="00822DE4"/>
    <w:rsid w:val="008302BE"/>
    <w:rsid w:val="00851743"/>
    <w:rsid w:val="00890A45"/>
    <w:rsid w:val="008A1371"/>
    <w:rsid w:val="008E0C2C"/>
    <w:rsid w:val="00913E0E"/>
    <w:rsid w:val="00937360"/>
    <w:rsid w:val="00953822"/>
    <w:rsid w:val="0098128E"/>
    <w:rsid w:val="00A24DB2"/>
    <w:rsid w:val="00A60DB0"/>
    <w:rsid w:val="00A86C24"/>
    <w:rsid w:val="00A91CA6"/>
    <w:rsid w:val="00AB6D94"/>
    <w:rsid w:val="00AC0A9A"/>
    <w:rsid w:val="00B378C8"/>
    <w:rsid w:val="00B86FC0"/>
    <w:rsid w:val="00B97070"/>
    <w:rsid w:val="00BA723C"/>
    <w:rsid w:val="00BA7DC2"/>
    <w:rsid w:val="00BC29D5"/>
    <w:rsid w:val="00BD519B"/>
    <w:rsid w:val="00C05B1C"/>
    <w:rsid w:val="00C31CF0"/>
    <w:rsid w:val="00C45F84"/>
    <w:rsid w:val="00C5192E"/>
    <w:rsid w:val="00C619E4"/>
    <w:rsid w:val="00C648C2"/>
    <w:rsid w:val="00C928C0"/>
    <w:rsid w:val="00CF2CC8"/>
    <w:rsid w:val="00CF4FB2"/>
    <w:rsid w:val="00CF6306"/>
    <w:rsid w:val="00D178F5"/>
    <w:rsid w:val="00D51071"/>
    <w:rsid w:val="00D863B6"/>
    <w:rsid w:val="00D86768"/>
    <w:rsid w:val="00D91ED5"/>
    <w:rsid w:val="00DD0114"/>
    <w:rsid w:val="00DE20D0"/>
    <w:rsid w:val="00DE2A2B"/>
    <w:rsid w:val="00E105C0"/>
    <w:rsid w:val="00E16C9B"/>
    <w:rsid w:val="00E52016"/>
    <w:rsid w:val="00E945DF"/>
    <w:rsid w:val="00EA025B"/>
    <w:rsid w:val="00EF75F4"/>
    <w:rsid w:val="00F02024"/>
    <w:rsid w:val="00F025B5"/>
    <w:rsid w:val="00F66771"/>
    <w:rsid w:val="00FC12AC"/>
    <w:rsid w:val="00FE1D87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387B86"/>
  <w15:docId w15:val="{631DE53A-B463-4314-BDDF-2B7C9C29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BC29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20B5-6F53-4ABC-9239-A03E4E1D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Субботин Юрий Николаевич</cp:lastModifiedBy>
  <cp:revision>20</cp:revision>
  <cp:lastPrinted>2018-06-07T03:49:00Z</cp:lastPrinted>
  <dcterms:created xsi:type="dcterms:W3CDTF">2018-12-11T11:45:00Z</dcterms:created>
  <dcterms:modified xsi:type="dcterms:W3CDTF">2020-02-25T08:40:00Z</dcterms:modified>
</cp:coreProperties>
</file>