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82" w:rsidRDefault="000C0A82" w:rsidP="000C0A82">
      <w:p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drawing>
          <wp:inline distT="0" distB="0" distL="0" distR="0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0A82" w:rsidRDefault="000C0A82" w:rsidP="000C0A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0C0A82" w:rsidRDefault="000C0A82" w:rsidP="000C0A82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АДМИНИСТРАЦИЯ ГОРОДА НЕФТЕЮГАНСКА </w:t>
      </w:r>
    </w:p>
    <w:p w:rsidR="000C0A82" w:rsidRDefault="000C0A82" w:rsidP="000C0A82">
      <w:pPr>
        <w:jc w:val="center"/>
        <w:rPr>
          <w:rFonts w:ascii="Times New Roman" w:hAnsi="Times New Roman"/>
          <w:sz w:val="10"/>
          <w:szCs w:val="10"/>
        </w:rPr>
      </w:pPr>
    </w:p>
    <w:p w:rsidR="000C0A82" w:rsidRDefault="00061296" w:rsidP="000C0A82">
      <w:pPr>
        <w:jc w:val="center"/>
        <w:rPr>
          <w:rFonts w:ascii="Times New Roman" w:hAnsi="Times New Roman"/>
          <w:caps/>
          <w:sz w:val="40"/>
          <w:szCs w:val="40"/>
        </w:rPr>
      </w:pPr>
      <w:r>
        <w:rPr>
          <w:rFonts w:ascii="Times New Roman" w:hAnsi="Times New Roman"/>
          <w:caps/>
          <w:sz w:val="40"/>
          <w:szCs w:val="40"/>
        </w:rPr>
        <w:t>РАСПОРЯЖЕНИЕ</w:t>
      </w:r>
    </w:p>
    <w:p w:rsidR="000C0A82" w:rsidRDefault="000C0A82" w:rsidP="000C0A82">
      <w:pPr>
        <w:jc w:val="both"/>
        <w:rPr>
          <w:rFonts w:ascii="Times New Roman" w:hAnsi="Times New Roman"/>
          <w:b w:val="0"/>
          <w:caps/>
          <w:sz w:val="28"/>
          <w:szCs w:val="28"/>
        </w:rPr>
      </w:pPr>
    </w:p>
    <w:p w:rsidR="004F5888" w:rsidRPr="004F5888" w:rsidRDefault="0095294E" w:rsidP="004F5888">
      <w:pPr>
        <w:tabs>
          <w:tab w:val="left" w:pos="374"/>
          <w:tab w:val="left" w:pos="748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95294E">
        <w:rPr>
          <w:rFonts w:ascii="Times New Roman" w:hAnsi="Times New Roman"/>
          <w:b w:val="0"/>
          <w:sz w:val="28"/>
          <w:szCs w:val="28"/>
        </w:rPr>
        <w:t xml:space="preserve">24.10.2018 </w:t>
      </w:r>
      <w:r w:rsidRPr="0095294E">
        <w:rPr>
          <w:rFonts w:ascii="Times New Roman" w:hAnsi="Times New Roman"/>
          <w:b w:val="0"/>
          <w:sz w:val="28"/>
          <w:szCs w:val="28"/>
        </w:rPr>
        <w:tab/>
      </w:r>
      <w:r w:rsidRPr="0095294E">
        <w:rPr>
          <w:rFonts w:ascii="Times New Roman" w:hAnsi="Times New Roman"/>
          <w:b w:val="0"/>
          <w:sz w:val="28"/>
          <w:szCs w:val="28"/>
        </w:rPr>
        <w:tab/>
      </w:r>
      <w:r w:rsidRPr="0095294E">
        <w:rPr>
          <w:rFonts w:ascii="Times New Roman" w:hAnsi="Times New Roman"/>
          <w:b w:val="0"/>
          <w:sz w:val="28"/>
          <w:szCs w:val="28"/>
        </w:rPr>
        <w:tab/>
      </w:r>
      <w:r w:rsidRPr="0095294E">
        <w:rPr>
          <w:rFonts w:ascii="Times New Roman" w:hAnsi="Times New Roman"/>
          <w:b w:val="0"/>
          <w:sz w:val="28"/>
          <w:szCs w:val="28"/>
        </w:rPr>
        <w:tab/>
      </w:r>
      <w:r w:rsidRPr="0095294E">
        <w:rPr>
          <w:rFonts w:ascii="Times New Roman" w:hAnsi="Times New Roman"/>
          <w:b w:val="0"/>
          <w:sz w:val="28"/>
          <w:szCs w:val="28"/>
        </w:rPr>
        <w:tab/>
      </w:r>
      <w:r w:rsidRPr="0095294E">
        <w:rPr>
          <w:rFonts w:ascii="Times New Roman" w:hAnsi="Times New Roman"/>
          <w:b w:val="0"/>
          <w:sz w:val="28"/>
          <w:szCs w:val="28"/>
        </w:rPr>
        <w:tab/>
      </w:r>
      <w:r w:rsidRPr="0095294E">
        <w:rPr>
          <w:rFonts w:ascii="Times New Roman" w:hAnsi="Times New Roman"/>
          <w:b w:val="0"/>
          <w:sz w:val="28"/>
          <w:szCs w:val="28"/>
        </w:rPr>
        <w:tab/>
      </w:r>
      <w:r w:rsidRPr="0095294E">
        <w:rPr>
          <w:rFonts w:ascii="Times New Roman" w:hAnsi="Times New Roman"/>
          <w:b w:val="0"/>
          <w:sz w:val="28"/>
          <w:szCs w:val="28"/>
        </w:rPr>
        <w:tab/>
      </w:r>
      <w:r w:rsidRPr="0095294E">
        <w:rPr>
          <w:rFonts w:ascii="Times New Roman" w:hAnsi="Times New Roman"/>
          <w:b w:val="0"/>
          <w:sz w:val="28"/>
          <w:szCs w:val="28"/>
        </w:rPr>
        <w:tab/>
      </w:r>
      <w:r w:rsidRPr="0095294E">
        <w:rPr>
          <w:rFonts w:ascii="Times New Roman" w:hAnsi="Times New Roman"/>
          <w:b w:val="0"/>
          <w:sz w:val="28"/>
          <w:szCs w:val="28"/>
        </w:rPr>
        <w:tab/>
      </w:r>
      <w:r w:rsidRPr="0095294E">
        <w:rPr>
          <w:rFonts w:ascii="Times New Roman" w:hAnsi="Times New Roman"/>
          <w:b w:val="0"/>
          <w:sz w:val="28"/>
          <w:szCs w:val="28"/>
        </w:rPr>
        <w:tab/>
        <w:t xml:space="preserve">  </w:t>
      </w:r>
      <w:r w:rsidRPr="0095294E">
        <w:rPr>
          <w:rFonts w:ascii="Times New Roman" w:hAnsi="Times New Roman" w:hint="eastAsia"/>
          <w:b w:val="0"/>
          <w:sz w:val="28"/>
          <w:szCs w:val="28"/>
        </w:rPr>
        <w:t>№</w:t>
      </w:r>
      <w:r w:rsidRPr="0095294E">
        <w:rPr>
          <w:rFonts w:ascii="Times New Roman" w:hAnsi="Times New Roman"/>
          <w:b w:val="0"/>
          <w:sz w:val="28"/>
          <w:szCs w:val="28"/>
        </w:rPr>
        <w:t xml:space="preserve"> 30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95294E">
        <w:rPr>
          <w:rFonts w:ascii="Times New Roman" w:hAnsi="Times New Roman"/>
          <w:b w:val="0"/>
          <w:sz w:val="28"/>
          <w:szCs w:val="28"/>
        </w:rPr>
        <w:t>-</w:t>
      </w:r>
      <w:r w:rsidRPr="0095294E">
        <w:rPr>
          <w:rFonts w:ascii="Times New Roman" w:hAnsi="Times New Roman" w:hint="eastAsia"/>
          <w:b w:val="0"/>
          <w:sz w:val="28"/>
          <w:szCs w:val="28"/>
        </w:rPr>
        <w:t>р</w:t>
      </w:r>
    </w:p>
    <w:p w:rsidR="000C0A82" w:rsidRDefault="000C0A82" w:rsidP="00DE20D0">
      <w:pPr>
        <w:ind w:right="-1"/>
        <w:jc w:val="center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г</w:t>
      </w:r>
      <w:proofErr w:type="gramStart"/>
      <w:r>
        <w:rPr>
          <w:rFonts w:ascii="Times New Roman" w:hAnsi="Times New Roman"/>
          <w:b w:val="0"/>
          <w:sz w:val="24"/>
          <w:szCs w:val="24"/>
        </w:rPr>
        <w:t>.Н</w:t>
      </w:r>
      <w:proofErr w:type="gramEnd"/>
      <w:r>
        <w:rPr>
          <w:rFonts w:ascii="Times New Roman" w:hAnsi="Times New Roman"/>
          <w:b w:val="0"/>
          <w:sz w:val="24"/>
          <w:szCs w:val="24"/>
        </w:rPr>
        <w:t>ефтеюганск</w:t>
      </w:r>
      <w:proofErr w:type="spellEnd"/>
    </w:p>
    <w:p w:rsidR="000C0A82" w:rsidRDefault="000C0A82" w:rsidP="000C0A82">
      <w:pPr>
        <w:jc w:val="center"/>
        <w:rPr>
          <w:rFonts w:ascii="Times New Roman CYR" w:hAnsi="Times New Roman CYR"/>
          <w:sz w:val="28"/>
        </w:rPr>
      </w:pPr>
    </w:p>
    <w:p w:rsidR="00061296" w:rsidRPr="00DE20D0" w:rsidRDefault="008618E4" w:rsidP="00C619E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О внесении изменени</w:t>
      </w:r>
      <w:r w:rsidR="00B02D35">
        <w:rPr>
          <w:rFonts w:ascii="Times New Roman" w:hAnsi="Times New Roman"/>
          <w:color w:val="000000"/>
          <w:sz w:val="28"/>
          <w:szCs w:val="28"/>
          <w:highlight w:val="white"/>
        </w:rPr>
        <w:t>я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в распоряжение администрации города Нефтеюганска от 04.06.2018 № 161-р «</w:t>
      </w:r>
      <w:r w:rsidR="00937360" w:rsidRPr="00DE20D0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Об утверждении </w:t>
      </w:r>
      <w:r w:rsidR="00115072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муниципального </w:t>
      </w:r>
      <w:r w:rsidR="00C619E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плана-графика </w:t>
      </w:r>
      <w:r w:rsidR="00FC12AC">
        <w:rPr>
          <w:rFonts w:ascii="Times New Roman" w:hAnsi="Times New Roman"/>
          <w:color w:val="000000"/>
          <w:sz w:val="28"/>
          <w:szCs w:val="28"/>
          <w:highlight w:val="white"/>
        </w:rPr>
        <w:t>администрации города</w:t>
      </w:r>
      <w:r w:rsidR="00115072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Нефтеюганска </w:t>
      </w:r>
      <w:r w:rsidR="00C619E4">
        <w:rPr>
          <w:rFonts w:ascii="Times New Roman" w:hAnsi="Times New Roman"/>
          <w:color w:val="000000"/>
          <w:sz w:val="28"/>
          <w:szCs w:val="28"/>
          <w:highlight w:val="white"/>
        </w:rPr>
        <w:t>по осуществлению мер по решению проблем граждан, включенных в реестр граждан, чьи денежные средства привлечены для строительства многоквартирных домов и чьи права нарушены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»</w:t>
      </w:r>
    </w:p>
    <w:p w:rsidR="00061296" w:rsidRPr="00061296" w:rsidRDefault="00061296" w:rsidP="00061296">
      <w:pPr>
        <w:jc w:val="both"/>
        <w:rPr>
          <w:b w:val="0"/>
          <w:sz w:val="24"/>
          <w:szCs w:val="24"/>
        </w:rPr>
      </w:pPr>
    </w:p>
    <w:p w:rsidR="00C619E4" w:rsidRPr="00C619E4" w:rsidRDefault="00061296" w:rsidP="00D02FF4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DE20D0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8618E4">
        <w:rPr>
          <w:rFonts w:ascii="Times New Roman" w:hAnsi="Times New Roman"/>
          <w:b w:val="0"/>
          <w:sz w:val="28"/>
          <w:szCs w:val="28"/>
        </w:rPr>
        <w:t>распоряжением</w:t>
      </w:r>
      <w:r w:rsidR="00C619E4">
        <w:rPr>
          <w:rFonts w:ascii="Times New Roman" w:hAnsi="Times New Roman"/>
          <w:b w:val="0"/>
          <w:sz w:val="28"/>
          <w:szCs w:val="28"/>
        </w:rPr>
        <w:t xml:space="preserve"> Правительства Ханты-Мансийского автономного округа – Югры от </w:t>
      </w:r>
      <w:r w:rsidR="0061549D">
        <w:rPr>
          <w:rFonts w:ascii="Times New Roman" w:hAnsi="Times New Roman"/>
          <w:b w:val="0"/>
          <w:sz w:val="28"/>
          <w:szCs w:val="28"/>
        </w:rPr>
        <w:t>07.09.2018 № 453</w:t>
      </w:r>
      <w:r w:rsidR="00C619E4">
        <w:rPr>
          <w:rFonts w:ascii="Times New Roman" w:hAnsi="Times New Roman"/>
          <w:b w:val="0"/>
          <w:sz w:val="28"/>
          <w:szCs w:val="28"/>
        </w:rPr>
        <w:t xml:space="preserve">-рп </w:t>
      </w:r>
      <w:r w:rsidR="008618E4">
        <w:rPr>
          <w:rFonts w:ascii="Times New Roman" w:hAnsi="Times New Roman"/>
          <w:b w:val="0"/>
          <w:sz w:val="28"/>
          <w:szCs w:val="28"/>
        </w:rPr>
        <w:t xml:space="preserve">«О внесении изменений </w:t>
      </w:r>
      <w:r w:rsidR="003F04CE">
        <w:rPr>
          <w:rFonts w:ascii="Times New Roman" w:hAnsi="Times New Roman"/>
          <w:b w:val="0"/>
          <w:sz w:val="28"/>
          <w:szCs w:val="28"/>
        </w:rPr>
        <w:t>в приложение 1 к</w:t>
      </w:r>
      <w:r w:rsid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3F04CE">
        <w:rPr>
          <w:rFonts w:ascii="Times New Roman" w:hAnsi="Times New Roman"/>
          <w:b w:val="0"/>
          <w:sz w:val="28"/>
          <w:szCs w:val="28"/>
        </w:rPr>
        <w:t>распоряжению</w:t>
      </w:r>
      <w:r w:rsidR="0061549D">
        <w:rPr>
          <w:rFonts w:ascii="Times New Roman" w:hAnsi="Times New Roman"/>
          <w:b w:val="0"/>
          <w:sz w:val="28"/>
          <w:szCs w:val="28"/>
        </w:rPr>
        <w:t xml:space="preserve"> Правительства Х</w:t>
      </w:r>
      <w:r w:rsidR="008618E4">
        <w:rPr>
          <w:rFonts w:ascii="Times New Roman" w:hAnsi="Times New Roman"/>
          <w:b w:val="0"/>
          <w:sz w:val="28"/>
          <w:szCs w:val="28"/>
        </w:rPr>
        <w:t xml:space="preserve">анты-Мансийского автономного округа – Югры от 08.08.2017 № 490-рп </w:t>
      </w:r>
      <w:r w:rsidR="00C619E4">
        <w:rPr>
          <w:rFonts w:ascii="Times New Roman" w:hAnsi="Times New Roman"/>
          <w:b w:val="0"/>
          <w:sz w:val="28"/>
          <w:szCs w:val="28"/>
        </w:rPr>
        <w:t xml:space="preserve">«Об утверждении плана-графика по </w:t>
      </w:r>
      <w:r w:rsidR="00C619E4" w:rsidRPr="00C619E4"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>осуществлению мер по решению проблем граждан, включенных в реестр граждан, чьи денежные средства привлечены для строительства многоквартирных домов и чьи права нарушены</w:t>
      </w:r>
      <w:r w:rsidR="00FC12AC"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>»</w:t>
      </w:r>
      <w:r w:rsidR="00FC12AC">
        <w:rPr>
          <w:rFonts w:ascii="Times New Roman" w:hAnsi="Times New Roman"/>
          <w:b w:val="0"/>
          <w:color w:val="000000"/>
          <w:sz w:val="28"/>
          <w:szCs w:val="28"/>
        </w:rPr>
        <w:t>:</w:t>
      </w:r>
      <w:proofErr w:type="gramEnd"/>
    </w:p>
    <w:p w:rsidR="008618E4" w:rsidRDefault="00DE20D0" w:rsidP="00D02FF4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1.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Внести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B02D35">
        <w:rPr>
          <w:rFonts w:ascii="Times New Roman" w:hAnsi="Times New Roman" w:hint="eastAsia"/>
          <w:b w:val="0"/>
          <w:sz w:val="28"/>
          <w:szCs w:val="28"/>
        </w:rPr>
        <w:t>изменени</w:t>
      </w:r>
      <w:r w:rsidR="00B02D35">
        <w:rPr>
          <w:rFonts w:ascii="Times New Roman" w:hAnsi="Times New Roman"/>
          <w:b w:val="0"/>
          <w:sz w:val="28"/>
          <w:szCs w:val="28"/>
        </w:rPr>
        <w:t>е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в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распоряжение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от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04.06.2018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№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161-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р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«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Об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утверждении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муниципального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плана</w:t>
      </w:r>
      <w:r w:rsidR="008618E4" w:rsidRPr="008618E4">
        <w:rPr>
          <w:rFonts w:ascii="Times New Roman" w:hAnsi="Times New Roman"/>
          <w:b w:val="0"/>
          <w:sz w:val="28"/>
          <w:szCs w:val="28"/>
        </w:rPr>
        <w:t>-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графика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по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осуществлению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мер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по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решению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проблем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граждан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,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включенных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в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реестр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граждан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,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чьи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денежные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средства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привлечены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для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строительства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многоквартирных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домов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и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чьи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права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нарушены»</w:t>
      </w:r>
      <w:r w:rsidR="00B457B0">
        <w:rPr>
          <w:rFonts w:ascii="Times New Roman" w:hAnsi="Times New Roman"/>
          <w:b w:val="0"/>
          <w:sz w:val="28"/>
          <w:szCs w:val="28"/>
        </w:rPr>
        <w:t xml:space="preserve"> (с изменениями, внесенными распоряжением администрации города от 04.07.2018 № 191-р)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,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а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именно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: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в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приложении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к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>
        <w:rPr>
          <w:rFonts w:ascii="Times New Roman" w:hAnsi="Times New Roman" w:hint="eastAsia"/>
          <w:b w:val="0"/>
          <w:sz w:val="28"/>
          <w:szCs w:val="28"/>
        </w:rPr>
        <w:t>распоряжению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: </w:t>
      </w:r>
      <w:proofErr w:type="gramEnd"/>
    </w:p>
    <w:p w:rsidR="008618E4" w:rsidRDefault="00544125" w:rsidP="00D02FF4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1.1.В столбце</w:t>
      </w:r>
      <w:r w:rsidR="008618E4">
        <w:rPr>
          <w:rFonts w:ascii="Times New Roman" w:hAnsi="Times New Roman"/>
          <w:b w:val="0"/>
          <w:sz w:val="28"/>
          <w:szCs w:val="28"/>
        </w:rPr>
        <w:t xml:space="preserve"> 3 строки 1 </w:t>
      </w:r>
      <w:r>
        <w:rPr>
          <w:rFonts w:ascii="Times New Roman" w:hAnsi="Times New Roman"/>
          <w:b w:val="0"/>
          <w:sz w:val="28"/>
          <w:szCs w:val="28"/>
        </w:rPr>
        <w:t xml:space="preserve">таблицы </w:t>
      </w:r>
      <w:r w:rsidR="003F04CE">
        <w:rPr>
          <w:rFonts w:ascii="Times New Roman" w:hAnsi="Times New Roman"/>
          <w:b w:val="0"/>
          <w:sz w:val="28"/>
          <w:szCs w:val="28"/>
        </w:rPr>
        <w:t>цифры «33» заменить цифрами «35</w:t>
      </w:r>
      <w:r w:rsidR="008618E4">
        <w:rPr>
          <w:rFonts w:ascii="Times New Roman" w:hAnsi="Times New Roman"/>
          <w:b w:val="0"/>
          <w:sz w:val="28"/>
          <w:szCs w:val="28"/>
        </w:rPr>
        <w:t>».</w:t>
      </w:r>
    </w:p>
    <w:p w:rsidR="00316B1D" w:rsidRDefault="00D5316F" w:rsidP="00D02FF4">
      <w:pPr>
        <w:pStyle w:val="22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</w:t>
      </w:r>
      <w:r w:rsidR="00316B1D">
        <w:rPr>
          <w:rFonts w:ascii="Times New Roman CYR" w:hAnsi="Times New Roman CYR"/>
        </w:rPr>
        <w:t>.</w:t>
      </w:r>
      <w:r w:rsidR="00316B1D" w:rsidRPr="00410F0F">
        <w:rPr>
          <w:rFonts w:ascii="Times New Roman CYR" w:hAnsi="Times New Roman CYR"/>
        </w:rPr>
        <w:t>Департаменту по делам администрации города (</w:t>
      </w:r>
      <w:r w:rsidR="00316B1D">
        <w:rPr>
          <w:rFonts w:ascii="Times New Roman CYR" w:hAnsi="Times New Roman CYR"/>
        </w:rPr>
        <w:t>Нечаева С.И</w:t>
      </w:r>
      <w:r w:rsidR="00316B1D" w:rsidRPr="00410F0F">
        <w:rPr>
          <w:rFonts w:ascii="Times New Roman CYR" w:hAnsi="Times New Roman CYR"/>
        </w:rPr>
        <w:t xml:space="preserve">.) </w:t>
      </w:r>
      <w:proofErr w:type="gramStart"/>
      <w:r w:rsidR="00316B1D" w:rsidRPr="00410F0F">
        <w:rPr>
          <w:rFonts w:ascii="Times New Roman CYR" w:hAnsi="Times New Roman CYR"/>
        </w:rPr>
        <w:t xml:space="preserve">разместить </w:t>
      </w:r>
      <w:r w:rsidR="00316B1D">
        <w:rPr>
          <w:rFonts w:ascii="Times New Roman CYR" w:hAnsi="Times New Roman CYR"/>
        </w:rPr>
        <w:t>распоряж</w:t>
      </w:r>
      <w:r w:rsidR="00316B1D" w:rsidRPr="00410F0F">
        <w:rPr>
          <w:rFonts w:ascii="Times New Roman CYR" w:hAnsi="Times New Roman CYR"/>
        </w:rPr>
        <w:t>ение</w:t>
      </w:r>
      <w:proofErr w:type="gramEnd"/>
      <w:r w:rsidR="00316B1D" w:rsidRPr="00410F0F">
        <w:rPr>
          <w:rFonts w:ascii="Times New Roman CYR" w:hAnsi="Times New Roman CYR"/>
        </w:rPr>
        <w:t xml:space="preserve"> на официальном сайте органов местного самоуправления города Нефтеюганска в сети Интернет.</w:t>
      </w:r>
    </w:p>
    <w:p w:rsidR="00061296" w:rsidRPr="00E160C4" w:rsidRDefault="00D5316F" w:rsidP="00D02FF4">
      <w:pPr>
        <w:shd w:val="clear" w:color="auto" w:fill="FFFFFF"/>
        <w:tabs>
          <w:tab w:val="left" w:pos="259"/>
          <w:tab w:val="left" w:pos="851"/>
          <w:tab w:val="left" w:pos="1134"/>
        </w:tabs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>3</w:t>
      </w:r>
      <w:r w:rsidR="00851743"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 xml:space="preserve">.Контроль исполнения распоряжения </w:t>
      </w:r>
      <w:r w:rsidR="0073009C"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 xml:space="preserve">возложить на заместителя главы города Нефтеюганска </w:t>
      </w:r>
      <w:proofErr w:type="spellStart"/>
      <w:r w:rsidR="0073009C"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>Е.А.Абрамову</w:t>
      </w:r>
      <w:proofErr w:type="spellEnd"/>
      <w:r w:rsidR="00851743"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>.</w:t>
      </w:r>
    </w:p>
    <w:p w:rsidR="00061296" w:rsidRDefault="00061296" w:rsidP="00061296">
      <w:pPr>
        <w:spacing w:line="240" w:lineRule="atLeast"/>
        <w:jc w:val="both"/>
        <w:rPr>
          <w:rFonts w:ascii="Times New Roman" w:hAnsi="Times New Roman"/>
          <w:b w:val="0"/>
          <w:color w:val="000000"/>
          <w:sz w:val="28"/>
          <w:szCs w:val="28"/>
          <w:highlight w:val="white"/>
          <w:lang w:val="x-none"/>
        </w:rPr>
      </w:pPr>
    </w:p>
    <w:p w:rsidR="00E945DF" w:rsidRPr="00DE20D0" w:rsidRDefault="00E945DF" w:rsidP="00061296">
      <w:pPr>
        <w:spacing w:line="240" w:lineRule="atLeast"/>
        <w:jc w:val="both"/>
        <w:rPr>
          <w:rFonts w:ascii="Times New Roman" w:hAnsi="Times New Roman"/>
          <w:b w:val="0"/>
          <w:color w:val="000000"/>
          <w:sz w:val="28"/>
          <w:szCs w:val="28"/>
          <w:highlight w:val="white"/>
          <w:lang w:val="x-none"/>
        </w:rPr>
      </w:pPr>
    </w:p>
    <w:p w:rsidR="00AF0BAF" w:rsidRDefault="00061296" w:rsidP="00AF0BAF">
      <w:pPr>
        <w:jc w:val="both"/>
        <w:rPr>
          <w:rFonts w:ascii="Times New Roman" w:hAnsi="Times New Roman"/>
          <w:b w:val="0"/>
          <w:sz w:val="28"/>
          <w:szCs w:val="28"/>
        </w:rPr>
      </w:pPr>
      <w:r w:rsidRPr="00DE20D0">
        <w:rPr>
          <w:rFonts w:ascii="Times New Roman" w:hAnsi="Times New Roman"/>
          <w:b w:val="0"/>
          <w:sz w:val="28"/>
          <w:szCs w:val="28"/>
        </w:rPr>
        <w:t>Глава города</w:t>
      </w:r>
      <w:r w:rsidR="00DE20D0">
        <w:rPr>
          <w:rFonts w:ascii="Times New Roman" w:hAnsi="Times New Roman"/>
          <w:b w:val="0"/>
          <w:sz w:val="28"/>
          <w:szCs w:val="28"/>
        </w:rPr>
        <w:t xml:space="preserve"> Нефтеюганска</w:t>
      </w:r>
      <w:r w:rsidRPr="00DE20D0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</w:t>
      </w:r>
      <w:r w:rsidR="00DE20D0">
        <w:rPr>
          <w:rFonts w:ascii="Times New Roman" w:hAnsi="Times New Roman"/>
          <w:b w:val="0"/>
          <w:sz w:val="28"/>
          <w:szCs w:val="28"/>
        </w:rPr>
        <w:t xml:space="preserve">  </w:t>
      </w:r>
      <w:r w:rsidRPr="00DE20D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DE20D0">
        <w:rPr>
          <w:rFonts w:ascii="Times New Roman" w:hAnsi="Times New Roman"/>
          <w:b w:val="0"/>
          <w:sz w:val="28"/>
          <w:szCs w:val="28"/>
        </w:rPr>
        <w:t>С.Ю.</w:t>
      </w:r>
      <w:r w:rsidRPr="00DE20D0">
        <w:rPr>
          <w:rFonts w:ascii="Times New Roman" w:hAnsi="Times New Roman"/>
          <w:b w:val="0"/>
          <w:sz w:val="28"/>
          <w:szCs w:val="28"/>
        </w:rPr>
        <w:t>Дегтярев</w:t>
      </w:r>
      <w:proofErr w:type="spellEnd"/>
    </w:p>
    <w:p w:rsidR="00AF0BAF" w:rsidRDefault="00AF0BAF" w:rsidP="00AF0BAF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AF0BAF" w:rsidRDefault="00AF0BAF" w:rsidP="00AF0BAF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AF0BAF" w:rsidRDefault="00AF0BAF" w:rsidP="00AF0BAF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AF0BAF" w:rsidRDefault="00AF0BAF" w:rsidP="00AF0BAF">
      <w:pPr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sectPr w:rsidR="00AF0BAF" w:rsidSect="00822DE4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8DC" w:rsidRDefault="005E28DC" w:rsidP="00034356">
      <w:r>
        <w:separator/>
      </w:r>
    </w:p>
  </w:endnote>
  <w:endnote w:type="continuationSeparator" w:id="0">
    <w:p w:rsidR="005E28DC" w:rsidRDefault="005E28DC" w:rsidP="0003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8DC" w:rsidRDefault="005E28DC" w:rsidP="00034356">
      <w:r>
        <w:separator/>
      </w:r>
    </w:p>
  </w:footnote>
  <w:footnote w:type="continuationSeparator" w:id="0">
    <w:p w:rsidR="005E28DC" w:rsidRDefault="005E28DC" w:rsidP="00034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56" w:rsidRDefault="00034356">
    <w:pPr>
      <w:pStyle w:val="ab"/>
      <w:jc w:val="center"/>
    </w:pPr>
  </w:p>
  <w:p w:rsidR="00034356" w:rsidRDefault="0003435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FF4" w:rsidRDefault="00D02FF4">
    <w:pPr>
      <w:pStyle w:val="ab"/>
      <w:jc w:val="center"/>
    </w:pPr>
  </w:p>
  <w:p w:rsidR="00D02FF4" w:rsidRDefault="00D02FF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."/>
      <w:lvlJc w:val="left"/>
      <w:pPr>
        <w:tabs>
          <w:tab w:val="num" w:pos="1000"/>
        </w:tabs>
        <w:ind w:left="1000" w:hanging="432"/>
      </w:pPr>
      <w:rPr>
        <w:rFonts w:ascii="Times New Roman" w:hAnsi="Times New Roman"/>
        <w:sz w:val="24"/>
        <w:szCs w:val="24"/>
      </w:rPr>
    </w:lvl>
    <w:lvl w:ilvl="2">
      <w:start w:val="2"/>
      <w:numFmt w:val="decimal"/>
      <w:lvlText w:val="4.2.%3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B"/>
    <w:multiLevelType w:val="multilevel"/>
    <w:tmpl w:val="0000000B"/>
    <w:name w:val="WW8Num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."/>
      <w:lvlJc w:val="left"/>
      <w:pPr>
        <w:tabs>
          <w:tab w:val="num" w:pos="1000"/>
        </w:tabs>
        <w:ind w:left="1000" w:hanging="432"/>
      </w:pPr>
    </w:lvl>
    <w:lvl w:ilvl="2">
      <w:start w:val="6"/>
      <w:numFmt w:val="decimal"/>
      <w:lvlText w:val="6.1.%3.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C"/>
    <w:multiLevelType w:val="multilevel"/>
    <w:tmpl w:val="0000000C"/>
    <w:name w:val="WW8Num1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6.1.%3.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D"/>
    <w:multiLevelType w:val="multilevel"/>
    <w:tmpl w:val="0000000D"/>
    <w:name w:val="WW8Num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."/>
      <w:lvlJc w:val="left"/>
      <w:pPr>
        <w:tabs>
          <w:tab w:val="num" w:pos="1000"/>
        </w:tabs>
        <w:ind w:left="1000" w:hanging="432"/>
      </w:pPr>
    </w:lvl>
    <w:lvl w:ilvl="2">
      <w:start w:val="2"/>
      <w:numFmt w:val="decimal"/>
      <w:lvlText w:val="6.1.%3.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AA36318"/>
    <w:multiLevelType w:val="hybridMultilevel"/>
    <w:tmpl w:val="8766F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90F1B"/>
    <w:multiLevelType w:val="multilevel"/>
    <w:tmpl w:val="848465BE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82"/>
    <w:rsid w:val="00013DD2"/>
    <w:rsid w:val="000219AD"/>
    <w:rsid w:val="00034356"/>
    <w:rsid w:val="00056C87"/>
    <w:rsid w:val="00061296"/>
    <w:rsid w:val="000B578E"/>
    <w:rsid w:val="000C0A82"/>
    <w:rsid w:val="000C1701"/>
    <w:rsid w:val="000E3DC7"/>
    <w:rsid w:val="00105261"/>
    <w:rsid w:val="00115072"/>
    <w:rsid w:val="001845F9"/>
    <w:rsid w:val="00185FE8"/>
    <w:rsid w:val="001A4EB8"/>
    <w:rsid w:val="001C58C6"/>
    <w:rsid w:val="001D1562"/>
    <w:rsid w:val="0025177E"/>
    <w:rsid w:val="00266837"/>
    <w:rsid w:val="00316B1D"/>
    <w:rsid w:val="003223C0"/>
    <w:rsid w:val="00384194"/>
    <w:rsid w:val="003F04CE"/>
    <w:rsid w:val="00434EB9"/>
    <w:rsid w:val="00435DFA"/>
    <w:rsid w:val="00443EED"/>
    <w:rsid w:val="004A31FE"/>
    <w:rsid w:val="004D14C4"/>
    <w:rsid w:val="004F5888"/>
    <w:rsid w:val="005111DF"/>
    <w:rsid w:val="00512C7A"/>
    <w:rsid w:val="00544125"/>
    <w:rsid w:val="0059431A"/>
    <w:rsid w:val="005C0E8C"/>
    <w:rsid w:val="005D71F3"/>
    <w:rsid w:val="005E28DC"/>
    <w:rsid w:val="005E408C"/>
    <w:rsid w:val="00600293"/>
    <w:rsid w:val="00606F49"/>
    <w:rsid w:val="00612CB1"/>
    <w:rsid w:val="0061549D"/>
    <w:rsid w:val="00672D0C"/>
    <w:rsid w:val="006A1E20"/>
    <w:rsid w:val="006F3595"/>
    <w:rsid w:val="00700964"/>
    <w:rsid w:val="007125F8"/>
    <w:rsid w:val="0073009C"/>
    <w:rsid w:val="00731FB6"/>
    <w:rsid w:val="00763C03"/>
    <w:rsid w:val="007718BD"/>
    <w:rsid w:val="00796DE1"/>
    <w:rsid w:val="007A00E5"/>
    <w:rsid w:val="007A12BE"/>
    <w:rsid w:val="007B43E2"/>
    <w:rsid w:val="00804A6F"/>
    <w:rsid w:val="00822DE4"/>
    <w:rsid w:val="00851743"/>
    <w:rsid w:val="008618E4"/>
    <w:rsid w:val="00890A45"/>
    <w:rsid w:val="008A1371"/>
    <w:rsid w:val="008E0C2C"/>
    <w:rsid w:val="0092683A"/>
    <w:rsid w:val="00937360"/>
    <w:rsid w:val="0095294E"/>
    <w:rsid w:val="0098128E"/>
    <w:rsid w:val="00A2389C"/>
    <w:rsid w:val="00A60DB0"/>
    <w:rsid w:val="00A86C24"/>
    <w:rsid w:val="00A91CA6"/>
    <w:rsid w:val="00AB6D94"/>
    <w:rsid w:val="00AC0A9A"/>
    <w:rsid w:val="00AF0BAF"/>
    <w:rsid w:val="00B02D35"/>
    <w:rsid w:val="00B457B0"/>
    <w:rsid w:val="00B66E11"/>
    <w:rsid w:val="00B86FC0"/>
    <w:rsid w:val="00B97070"/>
    <w:rsid w:val="00BA723C"/>
    <w:rsid w:val="00BA7DC2"/>
    <w:rsid w:val="00BB07D9"/>
    <w:rsid w:val="00BD519B"/>
    <w:rsid w:val="00C05B1C"/>
    <w:rsid w:val="00C31CF0"/>
    <w:rsid w:val="00C45F84"/>
    <w:rsid w:val="00C619E4"/>
    <w:rsid w:val="00C648C2"/>
    <w:rsid w:val="00C666A9"/>
    <w:rsid w:val="00C928C0"/>
    <w:rsid w:val="00CF2CC8"/>
    <w:rsid w:val="00CF4FB2"/>
    <w:rsid w:val="00CF6306"/>
    <w:rsid w:val="00D02FF4"/>
    <w:rsid w:val="00D178F5"/>
    <w:rsid w:val="00D220E6"/>
    <w:rsid w:val="00D51071"/>
    <w:rsid w:val="00D5316F"/>
    <w:rsid w:val="00D8448C"/>
    <w:rsid w:val="00D863B6"/>
    <w:rsid w:val="00D86768"/>
    <w:rsid w:val="00D91ED5"/>
    <w:rsid w:val="00DD0114"/>
    <w:rsid w:val="00DE20D0"/>
    <w:rsid w:val="00E105C0"/>
    <w:rsid w:val="00E160C4"/>
    <w:rsid w:val="00E52016"/>
    <w:rsid w:val="00E945DF"/>
    <w:rsid w:val="00EA025B"/>
    <w:rsid w:val="00EC5C58"/>
    <w:rsid w:val="00EF75F4"/>
    <w:rsid w:val="00F025B5"/>
    <w:rsid w:val="00FA69EA"/>
    <w:rsid w:val="00FC12AC"/>
    <w:rsid w:val="00FE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82"/>
    <w:pPr>
      <w:jc w:val="left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34356"/>
    <w:pPr>
      <w:keepNext/>
      <w:spacing w:line="360" w:lineRule="auto"/>
      <w:outlineLvl w:val="3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C0A82"/>
    <w:rPr>
      <w:rFonts w:ascii="Times New Roman" w:hAnsi="Times New Roman"/>
      <w:b w:val="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C0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A82"/>
    <w:rPr>
      <w:rFonts w:ascii="Tahoma" w:eastAsia="Times New Roman" w:hAnsi="Tahoma" w:cs="Tahoma"/>
      <w:b/>
      <w:sz w:val="16"/>
      <w:szCs w:val="16"/>
      <w:lang w:eastAsia="ru-RU"/>
    </w:rPr>
  </w:style>
  <w:style w:type="character" w:styleId="a5">
    <w:name w:val="Hyperlink"/>
    <w:rsid w:val="00061296"/>
    <w:rPr>
      <w:color w:val="0000FF"/>
      <w:u w:val="single"/>
    </w:rPr>
  </w:style>
  <w:style w:type="paragraph" w:styleId="a6">
    <w:name w:val="Body Text"/>
    <w:basedOn w:val="a"/>
    <w:link w:val="a7"/>
    <w:rsid w:val="00DE20D0"/>
    <w:rPr>
      <w:rFonts w:ascii="Times New Roman" w:hAnsi="Times New Roman"/>
      <w:b w:val="0"/>
      <w:sz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DE20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ody Text Indent"/>
    <w:basedOn w:val="a"/>
    <w:link w:val="a9"/>
    <w:rsid w:val="00DE20D0"/>
    <w:pPr>
      <w:ind w:left="360"/>
    </w:pPr>
    <w:rPr>
      <w:rFonts w:ascii="Times New Roman" w:hAnsi="Times New Roman"/>
      <w:b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DE20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DE20D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 w:val="0"/>
      <w:sz w:val="22"/>
      <w:szCs w:val="22"/>
    </w:rPr>
  </w:style>
  <w:style w:type="character" w:customStyle="1" w:styleId="40">
    <w:name w:val="Заголовок 4 Знак"/>
    <w:basedOn w:val="a0"/>
    <w:link w:val="4"/>
    <w:rsid w:val="000343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343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4356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343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34356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10526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435DF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82"/>
    <w:pPr>
      <w:jc w:val="left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34356"/>
    <w:pPr>
      <w:keepNext/>
      <w:spacing w:line="360" w:lineRule="auto"/>
      <w:outlineLvl w:val="3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C0A82"/>
    <w:rPr>
      <w:rFonts w:ascii="Times New Roman" w:hAnsi="Times New Roman"/>
      <w:b w:val="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C0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A82"/>
    <w:rPr>
      <w:rFonts w:ascii="Tahoma" w:eastAsia="Times New Roman" w:hAnsi="Tahoma" w:cs="Tahoma"/>
      <w:b/>
      <w:sz w:val="16"/>
      <w:szCs w:val="16"/>
      <w:lang w:eastAsia="ru-RU"/>
    </w:rPr>
  </w:style>
  <w:style w:type="character" w:styleId="a5">
    <w:name w:val="Hyperlink"/>
    <w:rsid w:val="00061296"/>
    <w:rPr>
      <w:color w:val="0000FF"/>
      <w:u w:val="single"/>
    </w:rPr>
  </w:style>
  <w:style w:type="paragraph" w:styleId="a6">
    <w:name w:val="Body Text"/>
    <w:basedOn w:val="a"/>
    <w:link w:val="a7"/>
    <w:rsid w:val="00DE20D0"/>
    <w:rPr>
      <w:rFonts w:ascii="Times New Roman" w:hAnsi="Times New Roman"/>
      <w:b w:val="0"/>
      <w:sz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DE20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ody Text Indent"/>
    <w:basedOn w:val="a"/>
    <w:link w:val="a9"/>
    <w:rsid w:val="00DE20D0"/>
    <w:pPr>
      <w:ind w:left="360"/>
    </w:pPr>
    <w:rPr>
      <w:rFonts w:ascii="Times New Roman" w:hAnsi="Times New Roman"/>
      <w:b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DE20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DE20D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 w:val="0"/>
      <w:sz w:val="22"/>
      <w:szCs w:val="22"/>
    </w:rPr>
  </w:style>
  <w:style w:type="character" w:customStyle="1" w:styleId="40">
    <w:name w:val="Заголовок 4 Знак"/>
    <w:basedOn w:val="a0"/>
    <w:link w:val="4"/>
    <w:rsid w:val="000343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343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4356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343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34356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10526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435DF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A6FA9-E615-44B2-973D-BFB6AD77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Субботин Юрий Николаевич</cp:lastModifiedBy>
  <cp:revision>23</cp:revision>
  <cp:lastPrinted>2018-10-17T09:19:00Z</cp:lastPrinted>
  <dcterms:created xsi:type="dcterms:W3CDTF">2018-07-03T12:35:00Z</dcterms:created>
  <dcterms:modified xsi:type="dcterms:W3CDTF">2018-11-26T04:32:00Z</dcterms:modified>
</cp:coreProperties>
</file>