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82" w:rsidRDefault="000C0A82" w:rsidP="000C0A82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A82" w:rsidRDefault="000C0A82" w:rsidP="000C0A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C0A82" w:rsidRDefault="000C0A82" w:rsidP="000C0A8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0C0A82" w:rsidRDefault="000C0A82" w:rsidP="000C0A82">
      <w:pPr>
        <w:jc w:val="center"/>
        <w:rPr>
          <w:rFonts w:ascii="Times New Roman" w:hAnsi="Times New Roman"/>
          <w:sz w:val="10"/>
          <w:szCs w:val="10"/>
        </w:rPr>
      </w:pPr>
    </w:p>
    <w:p w:rsidR="000C0A82" w:rsidRDefault="00061296" w:rsidP="000C0A82">
      <w:pPr>
        <w:jc w:val="center"/>
        <w:rPr>
          <w:rFonts w:ascii="Times New Roman" w:hAnsi="Times New Roman"/>
          <w:caps/>
          <w:sz w:val="40"/>
          <w:szCs w:val="40"/>
        </w:rPr>
      </w:pPr>
      <w:r>
        <w:rPr>
          <w:rFonts w:ascii="Times New Roman" w:hAnsi="Times New Roman"/>
          <w:caps/>
          <w:sz w:val="40"/>
          <w:szCs w:val="40"/>
        </w:rPr>
        <w:t>РАСПОРЯЖЕНИЕ</w:t>
      </w:r>
    </w:p>
    <w:p w:rsidR="000C0A82" w:rsidRDefault="000C0A82" w:rsidP="000C0A82">
      <w:pPr>
        <w:jc w:val="both"/>
        <w:rPr>
          <w:rFonts w:ascii="Times New Roman" w:hAnsi="Times New Roman"/>
          <w:b w:val="0"/>
          <w:caps/>
          <w:sz w:val="28"/>
          <w:szCs w:val="28"/>
        </w:rPr>
      </w:pPr>
    </w:p>
    <w:p w:rsidR="004F5888" w:rsidRPr="004F5888" w:rsidRDefault="00716334" w:rsidP="004F5888">
      <w:pPr>
        <w:tabs>
          <w:tab w:val="left" w:pos="374"/>
          <w:tab w:val="left" w:pos="748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716334">
        <w:rPr>
          <w:rFonts w:ascii="Times New Roman" w:hAnsi="Times New Roman"/>
          <w:b w:val="0"/>
          <w:sz w:val="28"/>
          <w:szCs w:val="28"/>
        </w:rPr>
        <w:t xml:space="preserve">15.11.2018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Pr="00716334">
        <w:rPr>
          <w:rFonts w:ascii="Times New Roman" w:hAnsi="Times New Roman" w:hint="eastAsia"/>
          <w:b w:val="0"/>
          <w:sz w:val="28"/>
          <w:szCs w:val="28"/>
        </w:rPr>
        <w:t>№</w:t>
      </w:r>
      <w:r w:rsidRPr="00716334">
        <w:rPr>
          <w:rFonts w:ascii="Times New Roman" w:hAnsi="Times New Roman"/>
          <w:b w:val="0"/>
          <w:sz w:val="28"/>
          <w:szCs w:val="28"/>
        </w:rPr>
        <w:t xml:space="preserve"> 34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716334">
        <w:rPr>
          <w:rFonts w:ascii="Times New Roman" w:hAnsi="Times New Roman"/>
          <w:b w:val="0"/>
          <w:sz w:val="28"/>
          <w:szCs w:val="28"/>
        </w:rPr>
        <w:t>-</w:t>
      </w:r>
      <w:r w:rsidRPr="00716334">
        <w:rPr>
          <w:rFonts w:ascii="Times New Roman" w:hAnsi="Times New Roman" w:hint="eastAsia"/>
          <w:b w:val="0"/>
          <w:sz w:val="28"/>
          <w:szCs w:val="28"/>
        </w:rPr>
        <w:t>р</w:t>
      </w:r>
    </w:p>
    <w:p w:rsidR="000C0A82" w:rsidRDefault="000C0A82" w:rsidP="00DE20D0">
      <w:pPr>
        <w:ind w:right="-1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г.Нефтеюганск</w:t>
      </w:r>
      <w:proofErr w:type="spellEnd"/>
    </w:p>
    <w:p w:rsidR="000C0A82" w:rsidRDefault="000C0A82" w:rsidP="000C0A82">
      <w:pPr>
        <w:jc w:val="center"/>
        <w:rPr>
          <w:rFonts w:ascii="Times New Roman CYR" w:hAnsi="Times New Roman CYR"/>
          <w:sz w:val="28"/>
        </w:rPr>
      </w:pPr>
    </w:p>
    <w:p w:rsidR="00D75205" w:rsidRPr="00D75205" w:rsidRDefault="00C1254E" w:rsidP="00D7520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принятии решения о</w:t>
      </w:r>
      <w:r w:rsidR="00D75205" w:rsidRPr="00D75205">
        <w:rPr>
          <w:rFonts w:ascii="Times New Roman" w:hAnsi="Times New Roman"/>
          <w:bCs/>
          <w:sz w:val="28"/>
          <w:szCs w:val="28"/>
        </w:rPr>
        <w:t xml:space="preserve"> заключении </w:t>
      </w:r>
    </w:p>
    <w:p w:rsidR="00740F77" w:rsidRDefault="00C1254E" w:rsidP="00D7520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договора</w:t>
      </w:r>
      <w:r w:rsidR="00D75205" w:rsidRPr="00D75205">
        <w:rPr>
          <w:rFonts w:ascii="Times New Roman" w:hAnsi="Times New Roman"/>
          <w:bCs/>
          <w:sz w:val="28"/>
          <w:szCs w:val="28"/>
        </w:rPr>
        <w:t xml:space="preserve"> муниципальным учреждением</w:t>
      </w:r>
      <w:r>
        <w:rPr>
          <w:rFonts w:ascii="Times New Roman" w:hAnsi="Times New Roman"/>
          <w:bCs/>
          <w:sz w:val="28"/>
          <w:szCs w:val="28"/>
        </w:rPr>
        <w:t>,</w:t>
      </w:r>
      <w:r w:rsidR="00D75205" w:rsidRPr="00D75205">
        <w:rPr>
          <w:rFonts w:ascii="Times New Roman" w:hAnsi="Times New Roman"/>
          <w:bCs/>
          <w:sz w:val="28"/>
          <w:szCs w:val="28"/>
        </w:rPr>
        <w:t xml:space="preserve"> подведомственным комитету культуры и </w:t>
      </w:r>
      <w:r w:rsidR="00740F77">
        <w:rPr>
          <w:rFonts w:ascii="Times New Roman" w:hAnsi="Times New Roman"/>
          <w:bCs/>
          <w:sz w:val="28"/>
          <w:szCs w:val="28"/>
        </w:rPr>
        <w:t>туризма</w:t>
      </w:r>
      <w:r w:rsidR="00D75205" w:rsidRPr="00D75205">
        <w:rPr>
          <w:rFonts w:ascii="Times New Roman" w:hAnsi="Times New Roman"/>
          <w:bCs/>
          <w:sz w:val="28"/>
          <w:szCs w:val="28"/>
        </w:rPr>
        <w:t xml:space="preserve"> администрации </w:t>
      </w:r>
    </w:p>
    <w:p w:rsidR="00C1254E" w:rsidRPr="00D75205" w:rsidRDefault="00D75205" w:rsidP="00C1254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D75205">
        <w:rPr>
          <w:rFonts w:ascii="Times New Roman" w:hAnsi="Times New Roman"/>
          <w:bCs/>
          <w:sz w:val="28"/>
          <w:szCs w:val="28"/>
        </w:rPr>
        <w:t>города Нефтеюганска</w:t>
      </w:r>
      <w:r w:rsidR="00372D95">
        <w:rPr>
          <w:rFonts w:ascii="Times New Roman" w:hAnsi="Times New Roman"/>
          <w:bCs/>
          <w:sz w:val="28"/>
          <w:szCs w:val="28"/>
        </w:rPr>
        <w:t>,</w:t>
      </w:r>
      <w:r w:rsidR="00C1254E">
        <w:rPr>
          <w:rFonts w:ascii="Times New Roman" w:hAnsi="Times New Roman"/>
          <w:bCs/>
          <w:sz w:val="28"/>
          <w:szCs w:val="28"/>
        </w:rPr>
        <w:t xml:space="preserve"> на срок, превышающий срок действия </w:t>
      </w:r>
      <w:r w:rsidR="00C1254E" w:rsidRPr="00CA5BE6">
        <w:rPr>
          <w:rFonts w:ascii="Times New Roman" w:hAnsi="Times New Roman"/>
          <w:bCs/>
          <w:sz w:val="28"/>
          <w:szCs w:val="28"/>
        </w:rPr>
        <w:t>утвержденных лимитов бюджетных обязательств</w:t>
      </w:r>
    </w:p>
    <w:p w:rsidR="00D75205" w:rsidRPr="00D75205" w:rsidRDefault="00D75205" w:rsidP="00C1254E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8"/>
          <w:szCs w:val="28"/>
        </w:rPr>
      </w:pPr>
    </w:p>
    <w:p w:rsidR="00D75205" w:rsidRPr="00D75205" w:rsidRDefault="00D75205" w:rsidP="00D7520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75205">
        <w:rPr>
          <w:rFonts w:ascii="Times New Roman" w:hAnsi="Times New Roman"/>
          <w:b w:val="0"/>
          <w:sz w:val="28"/>
          <w:szCs w:val="28"/>
        </w:rPr>
        <w:t>В соответствии со статьей 72 Бюджетного кодекса Российской Федерации,</w:t>
      </w:r>
      <w:r w:rsidRPr="00D75205">
        <w:rPr>
          <w:rFonts w:ascii="Times New Roman" w:hAnsi="Times New Roman"/>
          <w:b w:val="0"/>
        </w:rPr>
        <w:t xml:space="preserve"> </w:t>
      </w:r>
      <w:r w:rsidR="00C6683C" w:rsidRPr="00CA5BE6">
        <w:rPr>
          <w:rFonts w:ascii="Times New Roman" w:hAnsi="Times New Roman"/>
          <w:b w:val="0"/>
          <w:sz w:val="28"/>
          <w:szCs w:val="28"/>
        </w:rPr>
        <w:t>часть</w:t>
      </w:r>
      <w:r w:rsidR="00C6683C">
        <w:rPr>
          <w:rFonts w:ascii="Times New Roman" w:hAnsi="Times New Roman"/>
          <w:b w:val="0"/>
          <w:sz w:val="28"/>
          <w:szCs w:val="28"/>
        </w:rPr>
        <w:t>ю</w:t>
      </w:r>
      <w:r w:rsidR="00C6683C" w:rsidRPr="00CA5BE6">
        <w:rPr>
          <w:rFonts w:ascii="Times New Roman" w:hAnsi="Times New Roman"/>
          <w:b w:val="0"/>
          <w:sz w:val="28"/>
          <w:szCs w:val="28"/>
        </w:rPr>
        <w:t xml:space="preserve"> 1 </w:t>
      </w:r>
      <w:r w:rsidR="00C6683C">
        <w:rPr>
          <w:rFonts w:ascii="Times New Roman" w:hAnsi="Times New Roman"/>
          <w:b w:val="0"/>
          <w:sz w:val="28"/>
          <w:szCs w:val="28"/>
        </w:rPr>
        <w:t>статьи</w:t>
      </w:r>
      <w:r w:rsidR="00C6683C" w:rsidRPr="00CA5BE6">
        <w:rPr>
          <w:rFonts w:ascii="Times New Roman" w:hAnsi="Times New Roman"/>
          <w:b w:val="0"/>
          <w:sz w:val="28"/>
          <w:szCs w:val="28"/>
        </w:rPr>
        <w:t xml:space="preserve"> 108</w:t>
      </w:r>
      <w:r w:rsidR="00C6683C">
        <w:rPr>
          <w:rFonts w:ascii="Times New Roman" w:hAnsi="Times New Roman"/>
          <w:b w:val="0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D75205">
        <w:rPr>
          <w:rFonts w:ascii="Times New Roman" w:hAnsi="Times New Roman"/>
          <w:b w:val="0"/>
          <w:sz w:val="28"/>
          <w:szCs w:val="28"/>
        </w:rPr>
        <w:t>приказом Министерства энергетики Российской Федерации от 04.02.2016 № 67 «Об утверждении методики определения расчетно-измерительным способом объема потребления энергетического ресурса в натуральном выражении для реализации мероприятий, направленных на энергосбережения и повышение энергетической эффективности», постановлением администрации города Нефтеюганска от 14.11.2017 № 194-нп «Об утверждении Порядка</w:t>
      </w:r>
      <w:r w:rsidR="00C6683C">
        <w:rPr>
          <w:rFonts w:ascii="Times New Roman" w:hAnsi="Times New Roman"/>
          <w:b w:val="0"/>
          <w:sz w:val="28"/>
          <w:szCs w:val="28"/>
        </w:rPr>
        <w:t xml:space="preserve"> принятия решений о заключении </w:t>
      </w:r>
      <w:r w:rsidRPr="00D75205">
        <w:rPr>
          <w:rFonts w:ascii="Times New Roman" w:hAnsi="Times New Roman"/>
          <w:b w:val="0"/>
          <w:sz w:val="28"/>
          <w:szCs w:val="28"/>
        </w:rPr>
        <w:t>муниципальных контрактов на выполнение работ, оказание услуг для обеспечения муниципальных нужд города Нефтеюганска на срок, превышающий срок действия утвержденных лимитов бюджетных обязательств», в целях совершенствования процесса осуществления закупок  товаров, работ, услуг для обеспечения муниципальных нужд:</w:t>
      </w:r>
    </w:p>
    <w:p w:rsidR="00C6683C" w:rsidRDefault="00740F77" w:rsidP="00D7520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1.Муниципальному </w:t>
      </w:r>
      <w:r w:rsidR="00D75205" w:rsidRPr="00D75205">
        <w:rPr>
          <w:rFonts w:ascii="Times New Roman" w:hAnsi="Times New Roman"/>
          <w:b w:val="0"/>
          <w:sz w:val="28"/>
          <w:szCs w:val="28"/>
        </w:rPr>
        <w:t xml:space="preserve">бюджетному учреждению </w:t>
      </w:r>
      <w:r w:rsidRPr="00740F77">
        <w:rPr>
          <w:rFonts w:ascii="Times New Roman" w:hAnsi="Times New Roman" w:hint="eastAsia"/>
          <w:b w:val="0"/>
          <w:sz w:val="28"/>
          <w:szCs w:val="28"/>
        </w:rPr>
        <w:t>культуры</w:t>
      </w:r>
      <w:r w:rsidRPr="00740F77">
        <w:rPr>
          <w:rFonts w:ascii="Times New Roman" w:hAnsi="Times New Roman"/>
          <w:b w:val="0"/>
          <w:sz w:val="28"/>
          <w:szCs w:val="28"/>
        </w:rPr>
        <w:t xml:space="preserve"> </w:t>
      </w:r>
      <w:r w:rsidRPr="00740F77">
        <w:rPr>
          <w:rFonts w:ascii="Times New Roman" w:hAnsi="Times New Roman" w:hint="eastAsia"/>
          <w:b w:val="0"/>
          <w:sz w:val="28"/>
          <w:szCs w:val="28"/>
        </w:rPr>
        <w:t>Театр</w:t>
      </w:r>
      <w:r w:rsidRPr="00740F77">
        <w:rPr>
          <w:rFonts w:ascii="Times New Roman" w:hAnsi="Times New Roman"/>
          <w:b w:val="0"/>
          <w:sz w:val="28"/>
          <w:szCs w:val="28"/>
        </w:rPr>
        <w:t xml:space="preserve"> </w:t>
      </w:r>
      <w:r w:rsidRPr="00740F77">
        <w:rPr>
          <w:rFonts w:ascii="Times New Roman" w:hAnsi="Times New Roman" w:hint="eastAsia"/>
          <w:b w:val="0"/>
          <w:sz w:val="28"/>
          <w:szCs w:val="28"/>
        </w:rPr>
        <w:t>кукол</w:t>
      </w:r>
      <w:r w:rsidRPr="00740F77">
        <w:rPr>
          <w:rFonts w:ascii="Times New Roman" w:hAnsi="Times New Roman"/>
          <w:b w:val="0"/>
          <w:sz w:val="28"/>
          <w:szCs w:val="28"/>
        </w:rPr>
        <w:t xml:space="preserve"> «</w:t>
      </w:r>
      <w:r w:rsidRPr="00740F77">
        <w:rPr>
          <w:rFonts w:ascii="Times New Roman" w:hAnsi="Times New Roman" w:hint="eastAsia"/>
          <w:b w:val="0"/>
          <w:sz w:val="28"/>
          <w:szCs w:val="28"/>
        </w:rPr>
        <w:t>Волшебная</w:t>
      </w:r>
      <w:r w:rsidRPr="00740F77">
        <w:rPr>
          <w:rFonts w:ascii="Times New Roman" w:hAnsi="Times New Roman"/>
          <w:b w:val="0"/>
          <w:sz w:val="28"/>
          <w:szCs w:val="28"/>
        </w:rPr>
        <w:t xml:space="preserve"> </w:t>
      </w:r>
      <w:r w:rsidRPr="00740F77">
        <w:rPr>
          <w:rFonts w:ascii="Times New Roman" w:hAnsi="Times New Roman" w:hint="eastAsia"/>
          <w:b w:val="0"/>
          <w:sz w:val="28"/>
          <w:szCs w:val="28"/>
        </w:rPr>
        <w:t>флейта»</w:t>
      </w:r>
      <w:r w:rsidR="00D75205" w:rsidRPr="00D75205">
        <w:rPr>
          <w:rFonts w:ascii="Times New Roman" w:hAnsi="Times New Roman"/>
          <w:b w:val="0"/>
          <w:sz w:val="28"/>
          <w:szCs w:val="28"/>
        </w:rPr>
        <w:t xml:space="preserve">, подведомственному комитету культуры и </w:t>
      </w:r>
      <w:r>
        <w:rPr>
          <w:rFonts w:ascii="Times New Roman" w:hAnsi="Times New Roman"/>
          <w:b w:val="0"/>
          <w:sz w:val="28"/>
          <w:szCs w:val="28"/>
        </w:rPr>
        <w:t>туризма</w:t>
      </w:r>
      <w:r w:rsidR="00D75205" w:rsidRPr="00D75205">
        <w:rPr>
          <w:rFonts w:ascii="Times New Roman" w:hAnsi="Times New Roman"/>
          <w:b w:val="0"/>
          <w:sz w:val="28"/>
          <w:szCs w:val="28"/>
        </w:rPr>
        <w:t xml:space="preserve"> администрации города Нефтеюганска, осуществить </w:t>
      </w:r>
      <w:r w:rsidR="00C6683C" w:rsidRPr="00D75205">
        <w:rPr>
          <w:rFonts w:ascii="Times New Roman" w:hAnsi="Times New Roman"/>
          <w:b w:val="0"/>
          <w:sz w:val="28"/>
          <w:szCs w:val="28"/>
        </w:rPr>
        <w:t xml:space="preserve">закупку на </w:t>
      </w:r>
      <w:r w:rsidR="00C6683C">
        <w:rPr>
          <w:rFonts w:ascii="Times New Roman" w:hAnsi="Times New Roman"/>
          <w:b w:val="0"/>
          <w:sz w:val="28"/>
          <w:szCs w:val="28"/>
        </w:rPr>
        <w:t>выполнение работ (оказание услуг)</w:t>
      </w:r>
      <w:r w:rsidR="00F3302F">
        <w:rPr>
          <w:rFonts w:ascii="Times New Roman" w:hAnsi="Times New Roman"/>
          <w:b w:val="0"/>
          <w:sz w:val="28"/>
          <w:szCs w:val="28"/>
        </w:rPr>
        <w:t>,</w:t>
      </w:r>
      <w:r w:rsidR="00C6683C">
        <w:rPr>
          <w:rFonts w:ascii="Times New Roman" w:hAnsi="Times New Roman"/>
          <w:b w:val="0"/>
          <w:sz w:val="28"/>
          <w:szCs w:val="28"/>
        </w:rPr>
        <w:t xml:space="preserve"> направленных на </w:t>
      </w:r>
      <w:r w:rsidR="00C6683C" w:rsidRPr="00D75205">
        <w:rPr>
          <w:rFonts w:ascii="Times New Roman" w:hAnsi="Times New Roman"/>
          <w:b w:val="0"/>
          <w:sz w:val="28"/>
          <w:szCs w:val="28"/>
        </w:rPr>
        <w:t>энергосбережение и повышени</w:t>
      </w:r>
      <w:r w:rsidR="00C6683C">
        <w:rPr>
          <w:rFonts w:ascii="Times New Roman" w:hAnsi="Times New Roman"/>
          <w:b w:val="0"/>
          <w:sz w:val="28"/>
          <w:szCs w:val="28"/>
        </w:rPr>
        <w:t>е</w:t>
      </w:r>
      <w:r w:rsidR="00C6683C" w:rsidRPr="00D75205">
        <w:rPr>
          <w:rFonts w:ascii="Times New Roman" w:hAnsi="Times New Roman"/>
          <w:b w:val="0"/>
          <w:sz w:val="28"/>
          <w:szCs w:val="28"/>
        </w:rPr>
        <w:t xml:space="preserve"> </w:t>
      </w:r>
      <w:r w:rsidR="00C6683C">
        <w:rPr>
          <w:rFonts w:ascii="Times New Roman" w:hAnsi="Times New Roman"/>
          <w:b w:val="0"/>
          <w:sz w:val="28"/>
          <w:szCs w:val="28"/>
        </w:rPr>
        <w:t>энергетической эффективности</w:t>
      </w:r>
      <w:r w:rsidR="00C6683C" w:rsidRPr="00D75205">
        <w:rPr>
          <w:rFonts w:ascii="Times New Roman" w:hAnsi="Times New Roman"/>
          <w:b w:val="0"/>
          <w:sz w:val="28"/>
          <w:szCs w:val="28"/>
        </w:rPr>
        <w:t xml:space="preserve"> использования энергетических ресурсов (электрической энергии)</w:t>
      </w:r>
      <w:r w:rsidR="00C6683C">
        <w:rPr>
          <w:rFonts w:ascii="Times New Roman" w:hAnsi="Times New Roman"/>
          <w:b w:val="0"/>
          <w:sz w:val="28"/>
          <w:szCs w:val="28"/>
        </w:rPr>
        <w:t xml:space="preserve"> в муниципальном бюджетном учреждении</w:t>
      </w:r>
      <w:r w:rsidR="00C6683C" w:rsidRPr="00D75205">
        <w:rPr>
          <w:rFonts w:ascii="Times New Roman" w:hAnsi="Times New Roman"/>
          <w:b w:val="0"/>
          <w:sz w:val="28"/>
          <w:szCs w:val="28"/>
        </w:rPr>
        <w:t xml:space="preserve"> </w:t>
      </w:r>
      <w:r w:rsidR="00C6683C" w:rsidRPr="00740F77">
        <w:rPr>
          <w:rFonts w:ascii="Times New Roman" w:hAnsi="Times New Roman" w:hint="eastAsia"/>
          <w:b w:val="0"/>
          <w:sz w:val="28"/>
          <w:szCs w:val="28"/>
        </w:rPr>
        <w:t>культуры</w:t>
      </w:r>
      <w:r w:rsidR="00C6683C" w:rsidRPr="00740F77">
        <w:rPr>
          <w:rFonts w:ascii="Times New Roman" w:hAnsi="Times New Roman"/>
          <w:b w:val="0"/>
          <w:sz w:val="28"/>
          <w:szCs w:val="28"/>
        </w:rPr>
        <w:t xml:space="preserve"> </w:t>
      </w:r>
      <w:r w:rsidR="00C6683C" w:rsidRPr="00740F77">
        <w:rPr>
          <w:rFonts w:ascii="Times New Roman" w:hAnsi="Times New Roman" w:hint="eastAsia"/>
          <w:b w:val="0"/>
          <w:sz w:val="28"/>
          <w:szCs w:val="28"/>
        </w:rPr>
        <w:t>Театр</w:t>
      </w:r>
      <w:r w:rsidR="00C6683C" w:rsidRPr="00740F77">
        <w:rPr>
          <w:rFonts w:ascii="Times New Roman" w:hAnsi="Times New Roman"/>
          <w:b w:val="0"/>
          <w:sz w:val="28"/>
          <w:szCs w:val="28"/>
        </w:rPr>
        <w:t xml:space="preserve"> </w:t>
      </w:r>
      <w:r w:rsidR="00C6683C" w:rsidRPr="00740F77">
        <w:rPr>
          <w:rFonts w:ascii="Times New Roman" w:hAnsi="Times New Roman" w:hint="eastAsia"/>
          <w:b w:val="0"/>
          <w:sz w:val="28"/>
          <w:szCs w:val="28"/>
        </w:rPr>
        <w:t>кукол</w:t>
      </w:r>
      <w:r w:rsidR="00C6683C" w:rsidRPr="00740F77">
        <w:rPr>
          <w:rFonts w:ascii="Times New Roman" w:hAnsi="Times New Roman"/>
          <w:b w:val="0"/>
          <w:sz w:val="28"/>
          <w:szCs w:val="28"/>
        </w:rPr>
        <w:t xml:space="preserve"> «</w:t>
      </w:r>
      <w:r w:rsidR="00C6683C" w:rsidRPr="00740F77">
        <w:rPr>
          <w:rFonts w:ascii="Times New Roman" w:hAnsi="Times New Roman" w:hint="eastAsia"/>
          <w:b w:val="0"/>
          <w:sz w:val="28"/>
          <w:szCs w:val="28"/>
        </w:rPr>
        <w:t>Волшебная</w:t>
      </w:r>
      <w:r w:rsidR="00C6683C" w:rsidRPr="00740F77">
        <w:rPr>
          <w:rFonts w:ascii="Times New Roman" w:hAnsi="Times New Roman"/>
          <w:b w:val="0"/>
          <w:sz w:val="28"/>
          <w:szCs w:val="28"/>
        </w:rPr>
        <w:t xml:space="preserve"> </w:t>
      </w:r>
      <w:r w:rsidR="00C6683C" w:rsidRPr="00740F77">
        <w:rPr>
          <w:rFonts w:ascii="Times New Roman" w:hAnsi="Times New Roman" w:hint="eastAsia"/>
          <w:b w:val="0"/>
          <w:sz w:val="28"/>
          <w:szCs w:val="28"/>
        </w:rPr>
        <w:t>флейта»</w:t>
      </w:r>
      <w:r w:rsidR="0020585B">
        <w:rPr>
          <w:rFonts w:ascii="Times New Roman" w:hAnsi="Times New Roman"/>
          <w:b w:val="0"/>
          <w:sz w:val="28"/>
          <w:szCs w:val="28"/>
        </w:rPr>
        <w:t>.</w:t>
      </w:r>
    </w:p>
    <w:p w:rsidR="00D75205" w:rsidRPr="00D75205" w:rsidRDefault="00EC0802" w:rsidP="00D7520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 w:rsidR="00D75205" w:rsidRPr="00D75205">
        <w:rPr>
          <w:rFonts w:ascii="Times New Roman" w:hAnsi="Times New Roman"/>
          <w:b w:val="0"/>
          <w:sz w:val="28"/>
          <w:szCs w:val="28"/>
        </w:rPr>
        <w:t>Утвердить:</w:t>
      </w:r>
    </w:p>
    <w:p w:rsidR="00D75205" w:rsidRPr="00D75205" w:rsidRDefault="00D75205" w:rsidP="00D7520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75205">
        <w:rPr>
          <w:rFonts w:ascii="Times New Roman" w:hAnsi="Times New Roman"/>
          <w:b w:val="0"/>
          <w:sz w:val="28"/>
          <w:szCs w:val="28"/>
        </w:rPr>
        <w:t xml:space="preserve">2.1.Планируемые результаты выполнения работ - сокращение потребления электроэнергии в здании </w:t>
      </w:r>
      <w:r w:rsidR="000B3DD0">
        <w:rPr>
          <w:rFonts w:ascii="Times New Roman" w:hAnsi="Times New Roman"/>
          <w:b w:val="0"/>
          <w:sz w:val="28"/>
          <w:szCs w:val="28"/>
        </w:rPr>
        <w:t>м</w:t>
      </w:r>
      <w:r w:rsidR="000B3DD0">
        <w:rPr>
          <w:rFonts w:ascii="Times New Roman" w:hAnsi="Times New Roman" w:hint="eastAsia"/>
          <w:b w:val="0"/>
          <w:sz w:val="28"/>
          <w:szCs w:val="28"/>
        </w:rPr>
        <w:t>униципально</w:t>
      </w:r>
      <w:r w:rsidR="000B3DD0">
        <w:rPr>
          <w:rFonts w:ascii="Times New Roman" w:hAnsi="Times New Roman"/>
          <w:b w:val="0"/>
          <w:sz w:val="28"/>
          <w:szCs w:val="28"/>
        </w:rPr>
        <w:t>го</w:t>
      </w:r>
      <w:r w:rsidR="000B3DD0" w:rsidRPr="000B3DD0">
        <w:rPr>
          <w:rFonts w:ascii="Times New Roman" w:hAnsi="Times New Roman"/>
          <w:b w:val="0"/>
          <w:sz w:val="28"/>
          <w:szCs w:val="28"/>
        </w:rPr>
        <w:t xml:space="preserve"> </w:t>
      </w:r>
      <w:r w:rsidR="000B3DD0">
        <w:rPr>
          <w:rFonts w:ascii="Times New Roman" w:hAnsi="Times New Roman" w:hint="eastAsia"/>
          <w:b w:val="0"/>
          <w:sz w:val="28"/>
          <w:szCs w:val="28"/>
        </w:rPr>
        <w:t>бюджетно</w:t>
      </w:r>
      <w:r w:rsidR="000B3DD0">
        <w:rPr>
          <w:rFonts w:ascii="Times New Roman" w:hAnsi="Times New Roman"/>
          <w:b w:val="0"/>
          <w:sz w:val="28"/>
          <w:szCs w:val="28"/>
        </w:rPr>
        <w:t>го</w:t>
      </w:r>
      <w:r w:rsidR="000B3DD0" w:rsidRPr="000B3DD0">
        <w:rPr>
          <w:rFonts w:ascii="Times New Roman" w:hAnsi="Times New Roman"/>
          <w:b w:val="0"/>
          <w:sz w:val="28"/>
          <w:szCs w:val="28"/>
        </w:rPr>
        <w:t xml:space="preserve"> </w:t>
      </w:r>
      <w:r w:rsidR="000B3DD0">
        <w:rPr>
          <w:rFonts w:ascii="Times New Roman" w:hAnsi="Times New Roman" w:hint="eastAsia"/>
          <w:b w:val="0"/>
          <w:sz w:val="28"/>
          <w:szCs w:val="28"/>
        </w:rPr>
        <w:t>учреждени</w:t>
      </w:r>
      <w:r w:rsidR="000B3DD0">
        <w:rPr>
          <w:rFonts w:ascii="Times New Roman" w:hAnsi="Times New Roman"/>
          <w:b w:val="0"/>
          <w:sz w:val="28"/>
          <w:szCs w:val="28"/>
        </w:rPr>
        <w:t>я</w:t>
      </w:r>
      <w:r w:rsidR="000B3DD0" w:rsidRPr="000B3DD0">
        <w:rPr>
          <w:rFonts w:ascii="Times New Roman" w:hAnsi="Times New Roman"/>
          <w:b w:val="0"/>
          <w:sz w:val="28"/>
          <w:szCs w:val="28"/>
        </w:rPr>
        <w:t xml:space="preserve"> </w:t>
      </w:r>
      <w:r w:rsidR="000B3DD0" w:rsidRPr="000B3DD0">
        <w:rPr>
          <w:rFonts w:ascii="Times New Roman" w:hAnsi="Times New Roman" w:hint="eastAsia"/>
          <w:b w:val="0"/>
          <w:sz w:val="28"/>
          <w:szCs w:val="28"/>
        </w:rPr>
        <w:t>культуры</w:t>
      </w:r>
      <w:r w:rsidR="000B3DD0" w:rsidRPr="000B3DD0">
        <w:rPr>
          <w:rFonts w:ascii="Times New Roman" w:hAnsi="Times New Roman"/>
          <w:b w:val="0"/>
          <w:sz w:val="28"/>
          <w:szCs w:val="28"/>
        </w:rPr>
        <w:t xml:space="preserve"> </w:t>
      </w:r>
      <w:r w:rsidR="000B3DD0" w:rsidRPr="000B3DD0">
        <w:rPr>
          <w:rFonts w:ascii="Times New Roman" w:hAnsi="Times New Roman" w:hint="eastAsia"/>
          <w:b w:val="0"/>
          <w:sz w:val="28"/>
          <w:szCs w:val="28"/>
        </w:rPr>
        <w:t>Театр</w:t>
      </w:r>
      <w:r w:rsidR="000B3DD0" w:rsidRPr="000B3DD0">
        <w:rPr>
          <w:rFonts w:ascii="Times New Roman" w:hAnsi="Times New Roman"/>
          <w:b w:val="0"/>
          <w:sz w:val="28"/>
          <w:szCs w:val="28"/>
        </w:rPr>
        <w:t xml:space="preserve"> </w:t>
      </w:r>
      <w:r w:rsidR="000B3DD0" w:rsidRPr="000B3DD0">
        <w:rPr>
          <w:rFonts w:ascii="Times New Roman" w:hAnsi="Times New Roman" w:hint="eastAsia"/>
          <w:b w:val="0"/>
          <w:sz w:val="28"/>
          <w:szCs w:val="28"/>
        </w:rPr>
        <w:t>кукол</w:t>
      </w:r>
      <w:r w:rsidR="000B3DD0" w:rsidRPr="000B3DD0">
        <w:rPr>
          <w:rFonts w:ascii="Times New Roman" w:hAnsi="Times New Roman"/>
          <w:b w:val="0"/>
          <w:sz w:val="28"/>
          <w:szCs w:val="28"/>
        </w:rPr>
        <w:t xml:space="preserve"> «</w:t>
      </w:r>
      <w:r w:rsidR="000B3DD0" w:rsidRPr="000B3DD0">
        <w:rPr>
          <w:rFonts w:ascii="Times New Roman" w:hAnsi="Times New Roman" w:hint="eastAsia"/>
          <w:b w:val="0"/>
          <w:sz w:val="28"/>
          <w:szCs w:val="28"/>
        </w:rPr>
        <w:t>Волшебная</w:t>
      </w:r>
      <w:r w:rsidR="000B3DD0" w:rsidRPr="000B3DD0">
        <w:rPr>
          <w:rFonts w:ascii="Times New Roman" w:hAnsi="Times New Roman"/>
          <w:b w:val="0"/>
          <w:sz w:val="28"/>
          <w:szCs w:val="28"/>
        </w:rPr>
        <w:t xml:space="preserve"> </w:t>
      </w:r>
      <w:r w:rsidR="000B3DD0" w:rsidRPr="000B3DD0">
        <w:rPr>
          <w:rFonts w:ascii="Times New Roman" w:hAnsi="Times New Roman" w:hint="eastAsia"/>
          <w:b w:val="0"/>
          <w:sz w:val="28"/>
          <w:szCs w:val="28"/>
        </w:rPr>
        <w:t>флейта»</w:t>
      </w:r>
      <w:r w:rsidRPr="00D75205">
        <w:rPr>
          <w:rFonts w:ascii="Times New Roman" w:hAnsi="Times New Roman"/>
          <w:b w:val="0"/>
          <w:sz w:val="28"/>
          <w:szCs w:val="28"/>
        </w:rPr>
        <w:t>, по отношению к потреблению электроэнергии в 2017 году в сопоставимых условиях</w:t>
      </w:r>
      <w:r w:rsidR="00B4080E">
        <w:rPr>
          <w:rFonts w:ascii="Times New Roman" w:hAnsi="Times New Roman"/>
          <w:b w:val="0"/>
          <w:sz w:val="28"/>
          <w:szCs w:val="28"/>
        </w:rPr>
        <w:t>, согласно приложению</w:t>
      </w:r>
      <w:r w:rsidR="0020585B">
        <w:rPr>
          <w:rFonts w:ascii="Times New Roman" w:hAnsi="Times New Roman"/>
          <w:b w:val="0"/>
          <w:sz w:val="28"/>
          <w:szCs w:val="28"/>
        </w:rPr>
        <w:t xml:space="preserve"> к распоряжению</w:t>
      </w:r>
      <w:r w:rsidRPr="00D75205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D75205" w:rsidRPr="00D75205" w:rsidRDefault="00D75205" w:rsidP="00D7520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75205">
        <w:rPr>
          <w:rFonts w:ascii="Times New Roman" w:hAnsi="Times New Roman"/>
          <w:b w:val="0"/>
          <w:sz w:val="28"/>
          <w:szCs w:val="28"/>
        </w:rPr>
        <w:lastRenderedPageBreak/>
        <w:t xml:space="preserve">2.2.Описание состава работ - разработка и реализация комплекса </w:t>
      </w:r>
      <w:proofErr w:type="spellStart"/>
      <w:r w:rsidRPr="00D75205">
        <w:rPr>
          <w:rFonts w:ascii="Times New Roman" w:hAnsi="Times New Roman"/>
          <w:b w:val="0"/>
          <w:sz w:val="28"/>
          <w:szCs w:val="28"/>
        </w:rPr>
        <w:t>энергоэффективных</w:t>
      </w:r>
      <w:proofErr w:type="spellEnd"/>
      <w:r w:rsidRPr="00D75205">
        <w:rPr>
          <w:rFonts w:ascii="Times New Roman" w:hAnsi="Times New Roman"/>
          <w:b w:val="0"/>
          <w:sz w:val="28"/>
          <w:szCs w:val="28"/>
        </w:rPr>
        <w:t xml:space="preserve"> мероприятий по энергосбережению в части </w:t>
      </w:r>
      <w:r w:rsidR="0020585B">
        <w:rPr>
          <w:rFonts w:ascii="Times New Roman" w:hAnsi="Times New Roman"/>
          <w:b w:val="0"/>
          <w:sz w:val="28"/>
          <w:szCs w:val="28"/>
        </w:rPr>
        <w:t xml:space="preserve">замены </w:t>
      </w:r>
      <w:r w:rsidRPr="00D75205">
        <w:rPr>
          <w:rFonts w:ascii="Times New Roman" w:hAnsi="Times New Roman"/>
          <w:b w:val="0"/>
          <w:sz w:val="28"/>
          <w:szCs w:val="28"/>
        </w:rPr>
        <w:t>системы осветительных приборов внутреннег</w:t>
      </w:r>
      <w:r w:rsidR="00EB34F7">
        <w:rPr>
          <w:rFonts w:ascii="Times New Roman" w:hAnsi="Times New Roman"/>
          <w:b w:val="0"/>
          <w:sz w:val="28"/>
          <w:szCs w:val="28"/>
        </w:rPr>
        <w:t xml:space="preserve">о освещения на </w:t>
      </w:r>
      <w:proofErr w:type="spellStart"/>
      <w:r w:rsidR="00EB34F7">
        <w:rPr>
          <w:rFonts w:ascii="Times New Roman" w:hAnsi="Times New Roman"/>
          <w:b w:val="0"/>
          <w:sz w:val="28"/>
          <w:szCs w:val="28"/>
        </w:rPr>
        <w:t>энергоэф</w:t>
      </w:r>
      <w:r w:rsidR="000B3DD0">
        <w:rPr>
          <w:rFonts w:ascii="Times New Roman" w:hAnsi="Times New Roman"/>
          <w:b w:val="0"/>
          <w:sz w:val="28"/>
          <w:szCs w:val="28"/>
        </w:rPr>
        <w:t>ф</w:t>
      </w:r>
      <w:r w:rsidR="00EB34F7">
        <w:rPr>
          <w:rFonts w:ascii="Times New Roman" w:hAnsi="Times New Roman"/>
          <w:b w:val="0"/>
          <w:sz w:val="28"/>
          <w:szCs w:val="28"/>
        </w:rPr>
        <w:t>ективные</w:t>
      </w:r>
      <w:proofErr w:type="spellEnd"/>
      <w:r w:rsidR="00EB34F7">
        <w:rPr>
          <w:rFonts w:ascii="Times New Roman" w:hAnsi="Times New Roman"/>
          <w:b w:val="0"/>
          <w:sz w:val="28"/>
          <w:szCs w:val="28"/>
        </w:rPr>
        <w:t>.</w:t>
      </w:r>
    </w:p>
    <w:p w:rsidR="00D75205" w:rsidRPr="00D75205" w:rsidRDefault="00D75205" w:rsidP="00D7520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75205">
        <w:rPr>
          <w:rFonts w:ascii="Times New Roman" w:hAnsi="Times New Roman"/>
          <w:b w:val="0"/>
          <w:sz w:val="28"/>
          <w:szCs w:val="28"/>
        </w:rPr>
        <w:t xml:space="preserve">2.3.Предельный срок </w:t>
      </w:r>
      <w:r w:rsidR="0020585B">
        <w:rPr>
          <w:rFonts w:ascii="Times New Roman" w:hAnsi="Times New Roman"/>
          <w:b w:val="0"/>
          <w:sz w:val="28"/>
          <w:szCs w:val="28"/>
        </w:rPr>
        <w:t>выполнения работ (оказани</w:t>
      </w:r>
      <w:r w:rsidR="008F64E2">
        <w:rPr>
          <w:rFonts w:ascii="Times New Roman" w:hAnsi="Times New Roman"/>
          <w:b w:val="0"/>
          <w:sz w:val="28"/>
          <w:szCs w:val="28"/>
        </w:rPr>
        <w:t>я</w:t>
      </w:r>
      <w:r w:rsidR="0020585B">
        <w:rPr>
          <w:rFonts w:ascii="Times New Roman" w:hAnsi="Times New Roman"/>
          <w:b w:val="0"/>
          <w:sz w:val="28"/>
          <w:szCs w:val="28"/>
        </w:rPr>
        <w:t xml:space="preserve"> услуг)</w:t>
      </w:r>
      <w:r w:rsidR="008F64E2">
        <w:rPr>
          <w:rFonts w:ascii="Times New Roman" w:hAnsi="Times New Roman"/>
          <w:b w:val="0"/>
          <w:sz w:val="28"/>
          <w:szCs w:val="28"/>
        </w:rPr>
        <w:t xml:space="preserve"> по</w:t>
      </w:r>
      <w:r w:rsidR="0020585B" w:rsidRPr="00D7520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20585B">
        <w:rPr>
          <w:rFonts w:ascii="Times New Roman" w:hAnsi="Times New Roman"/>
          <w:b w:val="0"/>
          <w:sz w:val="28"/>
          <w:szCs w:val="28"/>
        </w:rPr>
        <w:t>энергосервисно</w:t>
      </w:r>
      <w:r w:rsidR="008F64E2">
        <w:rPr>
          <w:rFonts w:ascii="Times New Roman" w:hAnsi="Times New Roman"/>
          <w:b w:val="0"/>
          <w:sz w:val="28"/>
          <w:szCs w:val="28"/>
        </w:rPr>
        <w:t>му</w:t>
      </w:r>
      <w:proofErr w:type="spellEnd"/>
      <w:r w:rsidR="0020585B">
        <w:rPr>
          <w:rFonts w:ascii="Times New Roman" w:hAnsi="Times New Roman"/>
          <w:b w:val="0"/>
          <w:sz w:val="28"/>
          <w:szCs w:val="28"/>
        </w:rPr>
        <w:t xml:space="preserve"> договор</w:t>
      </w:r>
      <w:r w:rsidR="008F64E2">
        <w:rPr>
          <w:rFonts w:ascii="Times New Roman" w:hAnsi="Times New Roman"/>
          <w:b w:val="0"/>
          <w:sz w:val="28"/>
          <w:szCs w:val="28"/>
        </w:rPr>
        <w:t>у</w:t>
      </w:r>
      <w:r w:rsidR="0020585B">
        <w:rPr>
          <w:rFonts w:ascii="Times New Roman" w:hAnsi="Times New Roman"/>
          <w:b w:val="0"/>
          <w:sz w:val="28"/>
          <w:szCs w:val="28"/>
        </w:rPr>
        <w:t xml:space="preserve"> - в течение </w:t>
      </w:r>
      <w:r w:rsidR="0020585B" w:rsidRPr="00D75205">
        <w:rPr>
          <w:rFonts w:ascii="Times New Roman" w:hAnsi="Times New Roman"/>
          <w:b w:val="0"/>
          <w:sz w:val="28"/>
          <w:szCs w:val="28"/>
        </w:rPr>
        <w:t xml:space="preserve">5 лет </w:t>
      </w:r>
      <w:proofErr w:type="gramStart"/>
      <w:r w:rsidR="0020585B" w:rsidRPr="00D75205">
        <w:rPr>
          <w:rFonts w:ascii="Times New Roman" w:hAnsi="Times New Roman"/>
          <w:b w:val="0"/>
          <w:sz w:val="28"/>
          <w:szCs w:val="28"/>
        </w:rPr>
        <w:t>с даты подписания</w:t>
      </w:r>
      <w:proofErr w:type="gramEnd"/>
      <w:r w:rsidR="0020585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20585B">
        <w:rPr>
          <w:rFonts w:ascii="Times New Roman" w:hAnsi="Times New Roman"/>
          <w:b w:val="0"/>
          <w:sz w:val="28"/>
          <w:szCs w:val="28"/>
        </w:rPr>
        <w:t>энергосервисного</w:t>
      </w:r>
      <w:proofErr w:type="spellEnd"/>
      <w:r w:rsidR="0020585B" w:rsidRPr="00D75205">
        <w:rPr>
          <w:rFonts w:ascii="Times New Roman" w:hAnsi="Times New Roman"/>
          <w:b w:val="0"/>
          <w:sz w:val="28"/>
          <w:szCs w:val="28"/>
        </w:rPr>
        <w:t xml:space="preserve"> </w:t>
      </w:r>
      <w:r w:rsidR="0020585B">
        <w:rPr>
          <w:rFonts w:ascii="Times New Roman" w:hAnsi="Times New Roman"/>
          <w:b w:val="0"/>
          <w:sz w:val="28"/>
          <w:szCs w:val="28"/>
        </w:rPr>
        <w:t>договора</w:t>
      </w:r>
      <w:r w:rsidR="0020585B" w:rsidRPr="00D75205">
        <w:rPr>
          <w:rFonts w:ascii="Times New Roman" w:hAnsi="Times New Roman"/>
          <w:b w:val="0"/>
          <w:sz w:val="28"/>
          <w:szCs w:val="28"/>
        </w:rPr>
        <w:t xml:space="preserve"> обеими сторонами.</w:t>
      </w:r>
    </w:p>
    <w:p w:rsidR="00EB34F7" w:rsidRPr="00260637" w:rsidRDefault="00D75205" w:rsidP="00D7520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75205">
        <w:rPr>
          <w:rFonts w:ascii="Times New Roman" w:hAnsi="Times New Roman"/>
          <w:b w:val="0"/>
          <w:sz w:val="28"/>
          <w:szCs w:val="28"/>
        </w:rPr>
        <w:t xml:space="preserve">2.4.Базовый объем средств, необходимых для выполнения </w:t>
      </w:r>
      <w:r w:rsidR="001E2072">
        <w:rPr>
          <w:rFonts w:ascii="Times New Roman" w:hAnsi="Times New Roman"/>
          <w:b w:val="0"/>
          <w:sz w:val="28"/>
          <w:szCs w:val="28"/>
        </w:rPr>
        <w:t xml:space="preserve">работ </w:t>
      </w:r>
      <w:proofErr w:type="spellStart"/>
      <w:r w:rsidR="001E2072">
        <w:rPr>
          <w:rFonts w:ascii="Times New Roman" w:hAnsi="Times New Roman"/>
          <w:b w:val="0"/>
          <w:sz w:val="28"/>
          <w:szCs w:val="28"/>
        </w:rPr>
        <w:t>э</w:t>
      </w:r>
      <w:r w:rsidRPr="00D75205">
        <w:rPr>
          <w:rFonts w:ascii="Times New Roman" w:hAnsi="Times New Roman"/>
          <w:b w:val="0"/>
          <w:sz w:val="28"/>
          <w:szCs w:val="28"/>
        </w:rPr>
        <w:t>нергосервисного</w:t>
      </w:r>
      <w:proofErr w:type="spellEnd"/>
      <w:r w:rsidRPr="00D75205">
        <w:rPr>
          <w:rFonts w:ascii="Times New Roman" w:hAnsi="Times New Roman"/>
          <w:b w:val="0"/>
          <w:sz w:val="28"/>
          <w:szCs w:val="28"/>
        </w:rPr>
        <w:t xml:space="preserve"> </w:t>
      </w:r>
      <w:r w:rsidR="001E2072">
        <w:rPr>
          <w:rFonts w:ascii="Times New Roman" w:hAnsi="Times New Roman"/>
          <w:b w:val="0"/>
          <w:sz w:val="28"/>
          <w:szCs w:val="28"/>
        </w:rPr>
        <w:t>договора</w:t>
      </w:r>
      <w:r w:rsidRPr="00D75205">
        <w:rPr>
          <w:rFonts w:ascii="Times New Roman" w:hAnsi="Times New Roman"/>
          <w:b w:val="0"/>
          <w:sz w:val="28"/>
          <w:szCs w:val="28"/>
        </w:rPr>
        <w:t xml:space="preserve"> для </w:t>
      </w:r>
      <w:r w:rsidR="00F7789A" w:rsidRPr="00F7789A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="00F7789A" w:rsidRPr="00F7789A">
        <w:rPr>
          <w:rFonts w:ascii="Times New Roman" w:hAnsi="Times New Roman"/>
          <w:b w:val="0"/>
          <w:sz w:val="28"/>
          <w:szCs w:val="28"/>
        </w:rPr>
        <w:t xml:space="preserve"> </w:t>
      </w:r>
      <w:r w:rsidR="00F7789A" w:rsidRPr="00F7789A">
        <w:rPr>
          <w:rFonts w:ascii="Times New Roman" w:hAnsi="Times New Roman" w:hint="eastAsia"/>
          <w:b w:val="0"/>
          <w:sz w:val="28"/>
          <w:szCs w:val="28"/>
        </w:rPr>
        <w:t>бюджетного</w:t>
      </w:r>
      <w:r w:rsidR="00F7789A" w:rsidRPr="00F7789A">
        <w:rPr>
          <w:rFonts w:ascii="Times New Roman" w:hAnsi="Times New Roman"/>
          <w:b w:val="0"/>
          <w:sz w:val="28"/>
          <w:szCs w:val="28"/>
        </w:rPr>
        <w:t xml:space="preserve"> </w:t>
      </w:r>
      <w:r w:rsidR="00F7789A" w:rsidRPr="00F7789A">
        <w:rPr>
          <w:rFonts w:ascii="Times New Roman" w:hAnsi="Times New Roman" w:hint="eastAsia"/>
          <w:b w:val="0"/>
          <w:sz w:val="28"/>
          <w:szCs w:val="28"/>
        </w:rPr>
        <w:t>учреждения</w:t>
      </w:r>
      <w:r w:rsidR="00F7789A" w:rsidRPr="00F7789A">
        <w:rPr>
          <w:rFonts w:ascii="Times New Roman" w:hAnsi="Times New Roman"/>
          <w:b w:val="0"/>
          <w:sz w:val="28"/>
          <w:szCs w:val="28"/>
        </w:rPr>
        <w:t xml:space="preserve"> </w:t>
      </w:r>
      <w:r w:rsidR="00F7789A" w:rsidRPr="00F7789A">
        <w:rPr>
          <w:rFonts w:ascii="Times New Roman" w:hAnsi="Times New Roman" w:hint="eastAsia"/>
          <w:b w:val="0"/>
          <w:sz w:val="28"/>
          <w:szCs w:val="28"/>
        </w:rPr>
        <w:t>культуры</w:t>
      </w:r>
      <w:r w:rsidR="00F7789A" w:rsidRPr="00F7789A">
        <w:rPr>
          <w:rFonts w:ascii="Times New Roman" w:hAnsi="Times New Roman"/>
          <w:b w:val="0"/>
          <w:sz w:val="28"/>
          <w:szCs w:val="28"/>
        </w:rPr>
        <w:t xml:space="preserve"> </w:t>
      </w:r>
      <w:r w:rsidR="00F7789A" w:rsidRPr="00F7789A">
        <w:rPr>
          <w:rFonts w:ascii="Times New Roman" w:hAnsi="Times New Roman" w:hint="eastAsia"/>
          <w:b w:val="0"/>
          <w:sz w:val="28"/>
          <w:szCs w:val="28"/>
        </w:rPr>
        <w:t>Театр</w:t>
      </w:r>
      <w:r w:rsidR="00F7789A" w:rsidRPr="00F7789A">
        <w:rPr>
          <w:rFonts w:ascii="Times New Roman" w:hAnsi="Times New Roman"/>
          <w:b w:val="0"/>
          <w:sz w:val="28"/>
          <w:szCs w:val="28"/>
        </w:rPr>
        <w:t xml:space="preserve"> </w:t>
      </w:r>
      <w:r w:rsidR="00F7789A" w:rsidRPr="00F7789A">
        <w:rPr>
          <w:rFonts w:ascii="Times New Roman" w:hAnsi="Times New Roman" w:hint="eastAsia"/>
          <w:b w:val="0"/>
          <w:sz w:val="28"/>
          <w:szCs w:val="28"/>
        </w:rPr>
        <w:t>кукол</w:t>
      </w:r>
      <w:r w:rsidR="00F7789A" w:rsidRPr="00F7789A">
        <w:rPr>
          <w:rFonts w:ascii="Times New Roman" w:hAnsi="Times New Roman"/>
          <w:b w:val="0"/>
          <w:sz w:val="28"/>
          <w:szCs w:val="28"/>
        </w:rPr>
        <w:t xml:space="preserve"> «</w:t>
      </w:r>
      <w:r w:rsidR="00F7789A" w:rsidRPr="00F7789A">
        <w:rPr>
          <w:rFonts w:ascii="Times New Roman" w:hAnsi="Times New Roman" w:hint="eastAsia"/>
          <w:b w:val="0"/>
          <w:sz w:val="28"/>
          <w:szCs w:val="28"/>
        </w:rPr>
        <w:t>Волшебная</w:t>
      </w:r>
      <w:r w:rsidR="00F7789A" w:rsidRPr="00F7789A">
        <w:rPr>
          <w:rFonts w:ascii="Times New Roman" w:hAnsi="Times New Roman"/>
          <w:b w:val="0"/>
          <w:sz w:val="28"/>
          <w:szCs w:val="28"/>
        </w:rPr>
        <w:t xml:space="preserve"> </w:t>
      </w:r>
      <w:r w:rsidR="00F7789A" w:rsidRPr="00F7789A">
        <w:rPr>
          <w:rFonts w:ascii="Times New Roman" w:hAnsi="Times New Roman" w:hint="eastAsia"/>
          <w:b w:val="0"/>
          <w:sz w:val="28"/>
          <w:szCs w:val="28"/>
        </w:rPr>
        <w:t>флейта»</w:t>
      </w:r>
      <w:r w:rsidR="005428F0">
        <w:rPr>
          <w:rFonts w:ascii="Times New Roman" w:hAnsi="Times New Roman"/>
          <w:b w:val="0"/>
          <w:sz w:val="28"/>
          <w:szCs w:val="28"/>
        </w:rPr>
        <w:t>,</w:t>
      </w:r>
      <w:r w:rsidRPr="00D75205">
        <w:rPr>
          <w:rFonts w:ascii="Times New Roman" w:hAnsi="Times New Roman"/>
          <w:b w:val="0"/>
          <w:sz w:val="28"/>
          <w:szCs w:val="28"/>
        </w:rPr>
        <w:t xml:space="preserve"> всего </w:t>
      </w:r>
      <w:r w:rsidR="00B17680" w:rsidRPr="00260637">
        <w:rPr>
          <w:b w:val="0"/>
          <w:sz w:val="28"/>
          <w:szCs w:val="28"/>
        </w:rPr>
        <w:t>1 457 127,40</w:t>
      </w:r>
      <w:r w:rsidR="000B3AA5" w:rsidRPr="00260637">
        <w:rPr>
          <w:sz w:val="28"/>
          <w:szCs w:val="28"/>
        </w:rPr>
        <w:t xml:space="preserve"> </w:t>
      </w:r>
      <w:r w:rsidR="000B3AA5" w:rsidRPr="00260637">
        <w:rPr>
          <w:rFonts w:ascii="Times New Roman" w:hAnsi="Times New Roman"/>
          <w:b w:val="0"/>
          <w:sz w:val="28"/>
          <w:szCs w:val="28"/>
        </w:rPr>
        <w:t>рублей</w:t>
      </w:r>
      <w:r w:rsidRPr="00260637">
        <w:rPr>
          <w:rFonts w:ascii="Times New Roman" w:hAnsi="Times New Roman"/>
          <w:b w:val="0"/>
          <w:sz w:val="28"/>
          <w:szCs w:val="28"/>
        </w:rPr>
        <w:t>,</w:t>
      </w:r>
      <w:r w:rsidR="00EB34F7" w:rsidRPr="00260637">
        <w:rPr>
          <w:rFonts w:ascii="Times New Roman" w:hAnsi="Times New Roman"/>
          <w:b w:val="0"/>
          <w:sz w:val="28"/>
          <w:szCs w:val="28"/>
        </w:rPr>
        <w:t xml:space="preserve"> в том числе:</w:t>
      </w:r>
    </w:p>
    <w:p w:rsidR="00B17680" w:rsidRPr="00260637" w:rsidRDefault="00B17680" w:rsidP="00B17680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60637">
        <w:rPr>
          <w:rFonts w:ascii="Times New Roman" w:hAnsi="Times New Roman"/>
          <w:b w:val="0"/>
          <w:sz w:val="28"/>
          <w:szCs w:val="28"/>
        </w:rPr>
        <w:t xml:space="preserve">2019 год – 291 425 </w:t>
      </w:r>
      <w:r w:rsidRPr="00260637">
        <w:rPr>
          <w:rFonts w:ascii="Times New Roman" w:hAnsi="Times New Roman" w:hint="eastAsia"/>
          <w:b w:val="0"/>
          <w:sz w:val="28"/>
          <w:szCs w:val="28"/>
        </w:rPr>
        <w:t>рублей</w:t>
      </w:r>
      <w:r w:rsidRPr="00260637">
        <w:rPr>
          <w:rFonts w:ascii="Times New Roman" w:hAnsi="Times New Roman"/>
          <w:b w:val="0"/>
          <w:sz w:val="28"/>
          <w:szCs w:val="28"/>
        </w:rPr>
        <w:t xml:space="preserve"> 48 копеек;</w:t>
      </w:r>
    </w:p>
    <w:p w:rsidR="00B17680" w:rsidRPr="00260637" w:rsidRDefault="00B17680" w:rsidP="00B17680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60637">
        <w:rPr>
          <w:rFonts w:ascii="Times New Roman" w:hAnsi="Times New Roman"/>
          <w:b w:val="0"/>
          <w:sz w:val="28"/>
          <w:szCs w:val="28"/>
        </w:rPr>
        <w:t xml:space="preserve">2020 год – 291 425 </w:t>
      </w:r>
      <w:r w:rsidRPr="00260637">
        <w:rPr>
          <w:rFonts w:ascii="Times New Roman" w:hAnsi="Times New Roman" w:hint="eastAsia"/>
          <w:b w:val="0"/>
          <w:sz w:val="28"/>
          <w:szCs w:val="28"/>
        </w:rPr>
        <w:t>рублей</w:t>
      </w:r>
      <w:r w:rsidRPr="00260637">
        <w:rPr>
          <w:rFonts w:ascii="Times New Roman" w:hAnsi="Times New Roman"/>
          <w:b w:val="0"/>
          <w:sz w:val="28"/>
          <w:szCs w:val="28"/>
        </w:rPr>
        <w:t xml:space="preserve"> 48 копеек;</w:t>
      </w:r>
    </w:p>
    <w:p w:rsidR="00B17680" w:rsidRPr="00260637" w:rsidRDefault="00B17680" w:rsidP="00B17680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60637">
        <w:rPr>
          <w:rFonts w:ascii="Times New Roman" w:hAnsi="Times New Roman"/>
          <w:b w:val="0"/>
          <w:sz w:val="28"/>
          <w:szCs w:val="28"/>
        </w:rPr>
        <w:t xml:space="preserve">2021 год – 291 425 </w:t>
      </w:r>
      <w:r w:rsidRPr="00260637">
        <w:rPr>
          <w:rFonts w:ascii="Times New Roman" w:hAnsi="Times New Roman" w:hint="eastAsia"/>
          <w:b w:val="0"/>
          <w:sz w:val="28"/>
          <w:szCs w:val="28"/>
        </w:rPr>
        <w:t>рублей</w:t>
      </w:r>
      <w:r w:rsidRPr="00260637">
        <w:rPr>
          <w:rFonts w:ascii="Times New Roman" w:hAnsi="Times New Roman"/>
          <w:b w:val="0"/>
          <w:sz w:val="28"/>
          <w:szCs w:val="28"/>
        </w:rPr>
        <w:t xml:space="preserve"> 48 копеек;</w:t>
      </w:r>
    </w:p>
    <w:p w:rsidR="00B17680" w:rsidRPr="00260637" w:rsidRDefault="00B17680" w:rsidP="00B17680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60637">
        <w:rPr>
          <w:rFonts w:ascii="Times New Roman" w:hAnsi="Times New Roman"/>
          <w:b w:val="0"/>
          <w:sz w:val="28"/>
          <w:szCs w:val="28"/>
        </w:rPr>
        <w:t xml:space="preserve">2022 год – 291 425 </w:t>
      </w:r>
      <w:r w:rsidRPr="00260637">
        <w:rPr>
          <w:rFonts w:ascii="Times New Roman" w:hAnsi="Times New Roman" w:hint="eastAsia"/>
          <w:b w:val="0"/>
          <w:sz w:val="28"/>
          <w:szCs w:val="28"/>
        </w:rPr>
        <w:t>рублей</w:t>
      </w:r>
      <w:r w:rsidRPr="00260637">
        <w:rPr>
          <w:rFonts w:ascii="Times New Roman" w:hAnsi="Times New Roman"/>
          <w:b w:val="0"/>
          <w:sz w:val="28"/>
          <w:szCs w:val="28"/>
        </w:rPr>
        <w:t xml:space="preserve"> 48 копеек;</w:t>
      </w:r>
    </w:p>
    <w:p w:rsidR="00B17680" w:rsidRPr="00260637" w:rsidRDefault="00B17680" w:rsidP="00B17680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60637">
        <w:rPr>
          <w:rFonts w:ascii="Times New Roman" w:hAnsi="Times New Roman"/>
          <w:b w:val="0"/>
          <w:sz w:val="28"/>
          <w:szCs w:val="28"/>
        </w:rPr>
        <w:t xml:space="preserve">2023 год – 291 425 </w:t>
      </w:r>
      <w:r w:rsidRPr="00260637">
        <w:rPr>
          <w:rFonts w:ascii="Times New Roman" w:hAnsi="Times New Roman" w:hint="eastAsia"/>
          <w:b w:val="0"/>
          <w:sz w:val="28"/>
          <w:szCs w:val="28"/>
        </w:rPr>
        <w:t>рублей</w:t>
      </w:r>
      <w:r w:rsidRPr="00260637">
        <w:rPr>
          <w:rFonts w:ascii="Times New Roman" w:hAnsi="Times New Roman"/>
          <w:b w:val="0"/>
          <w:sz w:val="28"/>
          <w:szCs w:val="28"/>
        </w:rPr>
        <w:t xml:space="preserve"> 48 копеек.</w:t>
      </w:r>
    </w:p>
    <w:p w:rsidR="00D75205" w:rsidRPr="00D75205" w:rsidRDefault="00D75205" w:rsidP="00B17680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75205">
        <w:rPr>
          <w:rFonts w:ascii="Times New Roman" w:hAnsi="Times New Roman"/>
          <w:b w:val="0"/>
          <w:sz w:val="28"/>
          <w:szCs w:val="28"/>
        </w:rPr>
        <w:t>2.5.Размер экономии от внедрения</w:t>
      </w:r>
      <w:r w:rsidR="00EB34F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EB34F7">
        <w:rPr>
          <w:rFonts w:ascii="Times New Roman" w:hAnsi="Times New Roman"/>
          <w:b w:val="0"/>
          <w:sz w:val="28"/>
          <w:szCs w:val="28"/>
        </w:rPr>
        <w:t>энергосервисного</w:t>
      </w:r>
      <w:proofErr w:type="spellEnd"/>
      <w:r w:rsidRPr="00D75205">
        <w:rPr>
          <w:rFonts w:ascii="Times New Roman" w:hAnsi="Times New Roman"/>
          <w:b w:val="0"/>
          <w:sz w:val="28"/>
          <w:szCs w:val="28"/>
        </w:rPr>
        <w:t xml:space="preserve"> </w:t>
      </w:r>
      <w:r w:rsidR="001E2072">
        <w:rPr>
          <w:rFonts w:ascii="Times New Roman" w:hAnsi="Times New Roman"/>
          <w:b w:val="0"/>
          <w:sz w:val="28"/>
          <w:szCs w:val="28"/>
        </w:rPr>
        <w:t>договора</w:t>
      </w:r>
      <w:r w:rsidRPr="00D75205">
        <w:rPr>
          <w:rFonts w:ascii="Times New Roman" w:hAnsi="Times New Roman"/>
          <w:b w:val="0"/>
          <w:sz w:val="28"/>
          <w:szCs w:val="28"/>
        </w:rPr>
        <w:t xml:space="preserve"> по учреждению за 5 лет</w:t>
      </w:r>
      <w:r w:rsidR="00EB34F7">
        <w:rPr>
          <w:rFonts w:ascii="Times New Roman" w:hAnsi="Times New Roman"/>
          <w:b w:val="0"/>
          <w:sz w:val="28"/>
          <w:szCs w:val="28"/>
        </w:rPr>
        <w:t xml:space="preserve"> -</w:t>
      </w:r>
      <w:r w:rsidRPr="00D75205">
        <w:rPr>
          <w:rFonts w:ascii="Times New Roman" w:hAnsi="Times New Roman"/>
          <w:b w:val="0"/>
          <w:sz w:val="28"/>
          <w:szCs w:val="28"/>
        </w:rPr>
        <w:t xml:space="preserve"> не менее </w:t>
      </w:r>
      <w:r w:rsidR="007D7D20">
        <w:rPr>
          <w:rFonts w:ascii="Times New Roman" w:hAnsi="Times New Roman"/>
          <w:b w:val="0"/>
          <w:sz w:val="28"/>
          <w:szCs w:val="28"/>
        </w:rPr>
        <w:t>35</w:t>
      </w:r>
      <w:r w:rsidRPr="00D75205">
        <w:rPr>
          <w:rFonts w:ascii="Times New Roman" w:hAnsi="Times New Roman"/>
          <w:b w:val="0"/>
          <w:sz w:val="28"/>
          <w:szCs w:val="28"/>
        </w:rPr>
        <w:t>%.</w:t>
      </w:r>
    </w:p>
    <w:p w:rsidR="00D75205" w:rsidRDefault="00D75205" w:rsidP="00260637">
      <w:pPr>
        <w:pStyle w:val="22"/>
        <w:ind w:firstLine="709"/>
        <w:jc w:val="both"/>
        <w:rPr>
          <w:rFonts w:ascii="Times New Roman CYR" w:hAnsi="Times New Roman CYR"/>
        </w:rPr>
      </w:pPr>
      <w:r>
        <w:rPr>
          <w:szCs w:val="28"/>
          <w:lang w:eastAsia="zh-CN"/>
        </w:rPr>
        <w:t>3</w:t>
      </w:r>
      <w:r>
        <w:rPr>
          <w:rFonts w:ascii="Times New Roman CYR" w:hAnsi="Times New Roman CYR"/>
        </w:rPr>
        <w:t>.</w:t>
      </w:r>
      <w:r w:rsidRPr="00410F0F">
        <w:rPr>
          <w:rFonts w:ascii="Times New Roman CYR" w:hAnsi="Times New Roman CYR"/>
        </w:rPr>
        <w:t>Департаменту по делам администрации города (</w:t>
      </w:r>
      <w:r>
        <w:rPr>
          <w:rFonts w:ascii="Times New Roman CYR" w:hAnsi="Times New Roman CYR"/>
        </w:rPr>
        <w:t>Нечаева С.И</w:t>
      </w:r>
      <w:r w:rsidRPr="00410F0F">
        <w:rPr>
          <w:rFonts w:ascii="Times New Roman CYR" w:hAnsi="Times New Roman CYR"/>
        </w:rPr>
        <w:t xml:space="preserve">.) разместить </w:t>
      </w:r>
      <w:r>
        <w:rPr>
          <w:rFonts w:ascii="Times New Roman CYR" w:hAnsi="Times New Roman CYR"/>
        </w:rPr>
        <w:t>распоряж</w:t>
      </w:r>
      <w:r w:rsidRPr="00410F0F">
        <w:rPr>
          <w:rFonts w:ascii="Times New Roman CYR" w:hAnsi="Times New Roman CYR"/>
        </w:rPr>
        <w:t>ение на официальном сайте органов местного самоуправления города Нефтеюганска в сети Интернет.</w:t>
      </w:r>
    </w:p>
    <w:p w:rsidR="00D75205" w:rsidRPr="00D75205" w:rsidRDefault="00D75205" w:rsidP="00260637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75205">
        <w:rPr>
          <w:rFonts w:ascii="Times New Roman" w:hAnsi="Times New Roman"/>
          <w:b w:val="0"/>
          <w:sz w:val="28"/>
          <w:szCs w:val="28"/>
        </w:rPr>
        <w:t xml:space="preserve">4.Контроль исполнения распоряжения </w:t>
      </w:r>
      <w:r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 xml:space="preserve">возложить </w:t>
      </w:r>
      <w:r>
        <w:rPr>
          <w:rFonts w:ascii="Times New Roman" w:hAnsi="Times New Roman"/>
          <w:b w:val="0"/>
          <w:sz w:val="28"/>
          <w:szCs w:val="28"/>
        </w:rPr>
        <w:t xml:space="preserve">на председателя комитета культуры и </w:t>
      </w:r>
      <w:r w:rsidR="00810ADE">
        <w:rPr>
          <w:rFonts w:ascii="Times New Roman" w:hAnsi="Times New Roman"/>
          <w:b w:val="0"/>
          <w:sz w:val="28"/>
          <w:szCs w:val="28"/>
        </w:rPr>
        <w:t>туризма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администрации города Нефтеюганска </w:t>
      </w:r>
      <w:proofErr w:type="spellStart"/>
      <w:r w:rsidR="00810ADE">
        <w:rPr>
          <w:rFonts w:ascii="Times New Roman" w:hAnsi="Times New Roman"/>
          <w:b w:val="0"/>
          <w:sz w:val="28"/>
          <w:szCs w:val="28"/>
        </w:rPr>
        <w:t>Л.Ю.Ташкевич</w:t>
      </w:r>
      <w:proofErr w:type="spellEnd"/>
      <w:r w:rsidRPr="00D75205">
        <w:rPr>
          <w:rFonts w:ascii="Times New Roman" w:hAnsi="Times New Roman"/>
          <w:b w:val="0"/>
          <w:sz w:val="28"/>
          <w:szCs w:val="28"/>
        </w:rPr>
        <w:t>.</w:t>
      </w:r>
    </w:p>
    <w:p w:rsidR="00D75205" w:rsidRDefault="00D75205" w:rsidP="00AF0BAF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D75205" w:rsidRDefault="00D75205" w:rsidP="00AF0BAF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AF0BAF" w:rsidRDefault="00061296" w:rsidP="00AF0BAF">
      <w:pPr>
        <w:jc w:val="both"/>
        <w:rPr>
          <w:rFonts w:ascii="Times New Roman" w:hAnsi="Times New Roman"/>
          <w:b w:val="0"/>
          <w:sz w:val="28"/>
          <w:szCs w:val="28"/>
        </w:rPr>
      </w:pPr>
      <w:r w:rsidRPr="00DE20D0">
        <w:rPr>
          <w:rFonts w:ascii="Times New Roman" w:hAnsi="Times New Roman"/>
          <w:b w:val="0"/>
          <w:sz w:val="28"/>
          <w:szCs w:val="28"/>
        </w:rPr>
        <w:t>Глава города</w:t>
      </w:r>
      <w:r w:rsidR="00DE20D0">
        <w:rPr>
          <w:rFonts w:ascii="Times New Roman" w:hAnsi="Times New Roman"/>
          <w:b w:val="0"/>
          <w:sz w:val="28"/>
          <w:szCs w:val="28"/>
        </w:rPr>
        <w:t xml:space="preserve"> Нефтеюганска</w:t>
      </w:r>
      <w:r w:rsidRPr="00DE20D0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</w:t>
      </w:r>
      <w:r w:rsidR="00DE20D0">
        <w:rPr>
          <w:rFonts w:ascii="Times New Roman" w:hAnsi="Times New Roman"/>
          <w:b w:val="0"/>
          <w:sz w:val="28"/>
          <w:szCs w:val="28"/>
        </w:rPr>
        <w:t xml:space="preserve">  </w:t>
      </w:r>
      <w:r w:rsidRPr="00DE20D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DE20D0">
        <w:rPr>
          <w:rFonts w:ascii="Times New Roman" w:hAnsi="Times New Roman"/>
          <w:b w:val="0"/>
          <w:sz w:val="28"/>
          <w:szCs w:val="28"/>
        </w:rPr>
        <w:t>С.Ю.</w:t>
      </w:r>
      <w:r w:rsidRPr="00DE20D0">
        <w:rPr>
          <w:rFonts w:ascii="Times New Roman" w:hAnsi="Times New Roman"/>
          <w:b w:val="0"/>
          <w:sz w:val="28"/>
          <w:szCs w:val="28"/>
        </w:rPr>
        <w:t>Дегтярев</w:t>
      </w:r>
      <w:proofErr w:type="spellEnd"/>
    </w:p>
    <w:p w:rsidR="00AF0BAF" w:rsidRDefault="00AF0BAF" w:rsidP="00AF0BAF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AF0BAF" w:rsidRDefault="00AF0BAF" w:rsidP="00AF0BAF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AF0BAF" w:rsidRDefault="00AF0BAF" w:rsidP="00AF0BAF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AF0BAF" w:rsidRDefault="00AF0BAF" w:rsidP="00AF0BAF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B4080E" w:rsidRDefault="00B4080E" w:rsidP="00AF0BAF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B4080E" w:rsidRDefault="00B4080E" w:rsidP="00AF0BAF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B4080E" w:rsidRDefault="00B4080E" w:rsidP="00AF0BAF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B4080E" w:rsidRDefault="00B4080E" w:rsidP="00AF0BAF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B4080E" w:rsidRDefault="00B4080E" w:rsidP="00AF0BAF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B4080E" w:rsidRDefault="00B4080E" w:rsidP="00AF0BAF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B4080E" w:rsidRDefault="00B4080E" w:rsidP="00AF0BAF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B4080E" w:rsidRDefault="00B4080E" w:rsidP="00AF0BAF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B4080E" w:rsidRDefault="00B4080E" w:rsidP="00AF0BAF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B4080E" w:rsidRDefault="00B4080E" w:rsidP="00AF0BAF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B4080E" w:rsidRDefault="00B4080E" w:rsidP="00AF0BAF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753A1" w:rsidRDefault="001753A1" w:rsidP="00AF0BAF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1753A1" w:rsidRDefault="001753A1" w:rsidP="00AF0BAF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B4080E" w:rsidRDefault="00B4080E" w:rsidP="00AF0BAF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B4080E" w:rsidRDefault="00B4080E" w:rsidP="00AF0BAF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A51F97" w:rsidRPr="00A51F97" w:rsidRDefault="00A51F97" w:rsidP="00A51F97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                      </w:t>
      </w:r>
      <w:r w:rsidRPr="00A51F97">
        <w:rPr>
          <w:rFonts w:ascii="Times New Roman" w:hAnsi="Times New Roman" w:hint="eastAsia"/>
          <w:b w:val="0"/>
          <w:bCs/>
          <w:sz w:val="28"/>
          <w:szCs w:val="28"/>
        </w:rPr>
        <w:t>Приложение</w:t>
      </w:r>
      <w:r w:rsidRPr="00A51F97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A51F97" w:rsidRPr="00A51F97" w:rsidRDefault="00A51F97" w:rsidP="00A51F97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A51F97">
        <w:rPr>
          <w:rFonts w:ascii="Times New Roman" w:hAnsi="Times New Roman"/>
          <w:b w:val="0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          </w:t>
      </w:r>
      <w:r w:rsidRPr="00A51F97">
        <w:rPr>
          <w:rFonts w:ascii="Times New Roman" w:hAnsi="Times New Roman" w:hint="eastAsia"/>
          <w:b w:val="0"/>
          <w:bCs/>
          <w:sz w:val="28"/>
          <w:szCs w:val="28"/>
        </w:rPr>
        <w:t>к</w:t>
      </w:r>
      <w:r w:rsidRPr="00A51F9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A51F97">
        <w:rPr>
          <w:rFonts w:ascii="Times New Roman" w:hAnsi="Times New Roman" w:hint="eastAsia"/>
          <w:b w:val="0"/>
          <w:bCs/>
          <w:sz w:val="28"/>
          <w:szCs w:val="28"/>
        </w:rPr>
        <w:t>распоряжению</w:t>
      </w:r>
      <w:r w:rsidRPr="00A51F97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A51F97" w:rsidRPr="00A51F97" w:rsidRDefault="00A51F97" w:rsidP="00A51F97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A51F97">
        <w:rPr>
          <w:rFonts w:ascii="Times New Roman" w:hAnsi="Times New Roman"/>
          <w:b w:val="0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          </w:t>
      </w:r>
      <w:r w:rsidRPr="00A51F97">
        <w:rPr>
          <w:rFonts w:ascii="Times New Roman" w:hAnsi="Times New Roman" w:hint="eastAsia"/>
          <w:b w:val="0"/>
          <w:bCs/>
          <w:sz w:val="28"/>
          <w:szCs w:val="28"/>
        </w:rPr>
        <w:t>администрации</w:t>
      </w:r>
      <w:r w:rsidRPr="00A51F9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A51F97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Pr="00A51F97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B4080E" w:rsidRPr="00B4080E" w:rsidRDefault="00A51F97" w:rsidP="00A51F97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A51F97">
        <w:rPr>
          <w:rFonts w:ascii="Times New Roman" w:hAnsi="Times New Roman"/>
          <w:b w:val="0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          </w:t>
      </w:r>
      <w:r w:rsidRPr="00A51F9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A51F97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Pr="00A51F9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16334" w:rsidRPr="00716334">
        <w:rPr>
          <w:rFonts w:ascii="Times New Roman" w:hAnsi="Times New Roman"/>
          <w:b w:val="0"/>
          <w:bCs/>
          <w:sz w:val="28"/>
          <w:szCs w:val="28"/>
        </w:rPr>
        <w:t xml:space="preserve">15.11.2018 </w:t>
      </w:r>
      <w:r w:rsidR="00716334" w:rsidRPr="00716334">
        <w:rPr>
          <w:rFonts w:ascii="Times New Roman" w:hAnsi="Times New Roman" w:hint="eastAsia"/>
          <w:b w:val="0"/>
          <w:bCs/>
          <w:sz w:val="28"/>
          <w:szCs w:val="28"/>
        </w:rPr>
        <w:t>№</w:t>
      </w:r>
      <w:r w:rsidR="00716334" w:rsidRPr="00716334">
        <w:rPr>
          <w:rFonts w:ascii="Times New Roman" w:hAnsi="Times New Roman"/>
          <w:b w:val="0"/>
          <w:bCs/>
          <w:sz w:val="28"/>
          <w:szCs w:val="28"/>
        </w:rPr>
        <w:t xml:space="preserve"> 344-</w:t>
      </w:r>
      <w:r w:rsidR="00716334" w:rsidRPr="00716334">
        <w:rPr>
          <w:rFonts w:ascii="Times New Roman" w:hAnsi="Times New Roman" w:hint="eastAsia"/>
          <w:b w:val="0"/>
          <w:bCs/>
          <w:sz w:val="28"/>
          <w:szCs w:val="28"/>
        </w:rPr>
        <w:t>р</w:t>
      </w:r>
    </w:p>
    <w:p w:rsidR="00B4080E" w:rsidRPr="00B4080E" w:rsidRDefault="00B4080E" w:rsidP="00B4080E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B4080E" w:rsidRDefault="00B4080E" w:rsidP="00B4080E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AF26A0" w:rsidRPr="00B4080E" w:rsidRDefault="00AF26A0" w:rsidP="00B4080E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B4080E" w:rsidRPr="00B4080E" w:rsidRDefault="00B4080E" w:rsidP="00B4080E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B4080E">
        <w:rPr>
          <w:rFonts w:ascii="Times New Roman" w:hAnsi="Times New Roman"/>
          <w:b w:val="0"/>
          <w:bCs/>
          <w:sz w:val="28"/>
          <w:szCs w:val="28"/>
        </w:rPr>
        <w:t>Фактическое помесячное потребление электрической энергии за 2017 год</w:t>
      </w:r>
    </w:p>
    <w:p w:rsidR="00B4080E" w:rsidRPr="00B4080E" w:rsidRDefault="00B4080E" w:rsidP="00B4080E">
      <w:pPr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3"/>
        <w:gridCol w:w="4129"/>
        <w:gridCol w:w="4992"/>
      </w:tblGrid>
      <w:tr w:rsidR="00B4080E" w:rsidRPr="00B4080E" w:rsidTr="00B4080E">
        <w:trPr>
          <w:trHeight w:val="322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080E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r w:rsidR="003C2996">
              <w:rPr>
                <w:rFonts w:ascii="Times New Roman" w:hAnsi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2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080E">
              <w:rPr>
                <w:rFonts w:ascii="Times New Roman" w:hAnsi="Times New Roman"/>
                <w:b w:val="0"/>
                <w:sz w:val="28"/>
                <w:szCs w:val="28"/>
              </w:rPr>
              <w:t>Отчетный период</w:t>
            </w:r>
          </w:p>
        </w:tc>
        <w:tc>
          <w:tcPr>
            <w:tcW w:w="2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080E">
              <w:rPr>
                <w:rFonts w:ascii="Times New Roman" w:hAnsi="Times New Roman"/>
                <w:b w:val="0"/>
                <w:sz w:val="28"/>
                <w:szCs w:val="28"/>
              </w:rPr>
              <w:t>Энергетический базис по потреблению электрической энергии на цели внутреннего освещения в 2017 году (кВт*ч)</w:t>
            </w:r>
          </w:p>
        </w:tc>
      </w:tr>
      <w:tr w:rsidR="00B4080E" w:rsidRPr="00B4080E" w:rsidTr="00B4080E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4080E" w:rsidRPr="00B4080E" w:rsidTr="00B4080E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4080E" w:rsidRPr="00B4080E" w:rsidTr="00B4080E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B4080E" w:rsidRPr="00B4080E" w:rsidTr="00B4080E">
        <w:trPr>
          <w:trHeight w:hRule="exact" w:val="284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080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080E">
              <w:rPr>
                <w:rFonts w:ascii="Times New Roman" w:hAnsi="Times New Roman"/>
                <w:b w:val="0"/>
                <w:sz w:val="28"/>
                <w:szCs w:val="28"/>
              </w:rPr>
              <w:t>Январь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080E" w:rsidRPr="00B4080E" w:rsidRDefault="00487E88" w:rsidP="00B4080E">
            <w:pPr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4 258</w:t>
            </w:r>
          </w:p>
        </w:tc>
      </w:tr>
      <w:tr w:rsidR="00B4080E" w:rsidRPr="00B4080E" w:rsidTr="00B4080E">
        <w:trPr>
          <w:trHeight w:hRule="exact" w:val="284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080E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080E">
              <w:rPr>
                <w:rFonts w:ascii="Times New Roman" w:hAnsi="Times New Roman"/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080E" w:rsidRPr="00B4080E" w:rsidRDefault="00487E88" w:rsidP="00B4080E">
            <w:pPr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3 999</w:t>
            </w:r>
          </w:p>
        </w:tc>
      </w:tr>
      <w:tr w:rsidR="00B4080E" w:rsidRPr="00B4080E" w:rsidTr="00B4080E">
        <w:trPr>
          <w:trHeight w:hRule="exact" w:val="284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080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080E">
              <w:rPr>
                <w:rFonts w:ascii="Times New Roman" w:hAnsi="Times New Roman"/>
                <w:b w:val="0"/>
                <w:sz w:val="28"/>
                <w:szCs w:val="28"/>
              </w:rPr>
              <w:t>Март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080E" w:rsidRPr="00B4080E" w:rsidRDefault="00487E88" w:rsidP="00B4080E">
            <w:pPr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4 274</w:t>
            </w:r>
          </w:p>
        </w:tc>
      </w:tr>
      <w:tr w:rsidR="00B4080E" w:rsidRPr="00B4080E" w:rsidTr="00B4080E">
        <w:trPr>
          <w:trHeight w:hRule="exact" w:val="284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080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080E">
              <w:rPr>
                <w:rFonts w:ascii="Times New Roman" w:hAnsi="Times New Roman"/>
                <w:b w:val="0"/>
                <w:sz w:val="28"/>
                <w:szCs w:val="28"/>
              </w:rPr>
              <w:t>Апрель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080E" w:rsidRPr="00B4080E" w:rsidRDefault="00487E88" w:rsidP="00B4080E">
            <w:pPr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4 096</w:t>
            </w:r>
          </w:p>
        </w:tc>
      </w:tr>
      <w:tr w:rsidR="00B4080E" w:rsidRPr="00B4080E" w:rsidTr="00B4080E">
        <w:trPr>
          <w:trHeight w:hRule="exact" w:val="284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080E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080E">
              <w:rPr>
                <w:rFonts w:ascii="Times New Roman" w:hAnsi="Times New Roman"/>
                <w:b w:val="0"/>
                <w:sz w:val="28"/>
                <w:szCs w:val="28"/>
              </w:rPr>
              <w:t>Май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080E" w:rsidRPr="00B4080E" w:rsidRDefault="00487E88" w:rsidP="00B4080E">
            <w:pPr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4 274</w:t>
            </w:r>
          </w:p>
        </w:tc>
      </w:tr>
      <w:tr w:rsidR="00B4080E" w:rsidRPr="00B4080E" w:rsidTr="00B4080E">
        <w:trPr>
          <w:trHeight w:hRule="exact" w:val="284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080E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080E">
              <w:rPr>
                <w:rFonts w:ascii="Times New Roman" w:hAnsi="Times New Roman"/>
                <w:b w:val="0"/>
                <w:sz w:val="28"/>
                <w:szCs w:val="28"/>
              </w:rPr>
              <w:t>Июнь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080E" w:rsidRPr="00B4080E" w:rsidRDefault="00487E88" w:rsidP="00B4080E">
            <w:pPr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4 185</w:t>
            </w:r>
          </w:p>
        </w:tc>
      </w:tr>
      <w:tr w:rsidR="00B4080E" w:rsidRPr="00B4080E" w:rsidTr="00B4080E">
        <w:trPr>
          <w:trHeight w:hRule="exact" w:val="284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080E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080E">
              <w:rPr>
                <w:rFonts w:ascii="Times New Roman" w:hAnsi="Times New Roman"/>
                <w:b w:val="0"/>
                <w:sz w:val="28"/>
                <w:szCs w:val="28"/>
              </w:rPr>
              <w:t>Июль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080E" w:rsidRPr="00B4080E" w:rsidRDefault="00487E88" w:rsidP="00B4080E">
            <w:pPr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4 286</w:t>
            </w:r>
          </w:p>
        </w:tc>
      </w:tr>
      <w:tr w:rsidR="00B4080E" w:rsidRPr="00B4080E" w:rsidTr="00B4080E">
        <w:trPr>
          <w:trHeight w:hRule="exact" w:val="284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080E"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080E">
              <w:rPr>
                <w:rFonts w:ascii="Times New Roman" w:hAnsi="Times New Roman"/>
                <w:b w:val="0"/>
                <w:sz w:val="28"/>
                <w:szCs w:val="28"/>
              </w:rPr>
              <w:t>Август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080E" w:rsidRPr="00B4080E" w:rsidRDefault="00487E88" w:rsidP="00B4080E">
            <w:pPr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4 291</w:t>
            </w:r>
          </w:p>
        </w:tc>
      </w:tr>
      <w:tr w:rsidR="00B4080E" w:rsidRPr="00B4080E" w:rsidTr="00B4080E">
        <w:trPr>
          <w:trHeight w:hRule="exact" w:val="284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080E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080E">
              <w:rPr>
                <w:rFonts w:ascii="Times New Roman" w:hAnsi="Times New Roman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080E" w:rsidRPr="00B4080E" w:rsidRDefault="00487E88" w:rsidP="00B4080E">
            <w:pPr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4 185</w:t>
            </w:r>
          </w:p>
        </w:tc>
      </w:tr>
      <w:tr w:rsidR="00B4080E" w:rsidRPr="00B4080E" w:rsidTr="00B4080E">
        <w:trPr>
          <w:trHeight w:hRule="exact" w:val="284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080E"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080E">
              <w:rPr>
                <w:rFonts w:ascii="Times New Roman" w:hAnsi="Times New Roman"/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080E" w:rsidRPr="00B4080E" w:rsidRDefault="00487E88" w:rsidP="00B4080E">
            <w:pPr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4 291</w:t>
            </w:r>
          </w:p>
        </w:tc>
      </w:tr>
      <w:tr w:rsidR="00B4080E" w:rsidRPr="00B4080E" w:rsidTr="00B4080E">
        <w:trPr>
          <w:trHeight w:hRule="exact" w:val="284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080E">
              <w:rPr>
                <w:rFonts w:ascii="Times New Roman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080E">
              <w:rPr>
                <w:rFonts w:ascii="Times New Roman" w:hAnsi="Times New Roman"/>
                <w:b w:val="0"/>
                <w:sz w:val="28"/>
                <w:szCs w:val="28"/>
              </w:rPr>
              <w:t>Ноябрь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080E" w:rsidRPr="00B4080E" w:rsidRDefault="00660D83" w:rsidP="00B4080E">
            <w:pPr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4 196</w:t>
            </w:r>
          </w:p>
        </w:tc>
      </w:tr>
      <w:tr w:rsidR="00B4080E" w:rsidRPr="00B4080E" w:rsidTr="00B4080E">
        <w:trPr>
          <w:trHeight w:hRule="exact" w:val="284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080E">
              <w:rPr>
                <w:rFonts w:ascii="Times New Roman" w:hAnsi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080E">
              <w:rPr>
                <w:rFonts w:ascii="Times New Roman" w:hAnsi="Times New Roman"/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080E" w:rsidRPr="00B4080E" w:rsidRDefault="00660D83" w:rsidP="00B4080E">
            <w:pPr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4 280</w:t>
            </w:r>
          </w:p>
        </w:tc>
      </w:tr>
      <w:tr w:rsidR="00B4080E" w:rsidRPr="00B4080E" w:rsidTr="00B4080E">
        <w:trPr>
          <w:trHeight w:hRule="exact" w:val="284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0E" w:rsidRPr="00B4080E" w:rsidRDefault="00B4080E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080E">
              <w:rPr>
                <w:rFonts w:ascii="Times New Roman" w:hAnsi="Times New Roman"/>
                <w:b w:val="0"/>
                <w:sz w:val="28"/>
                <w:szCs w:val="28"/>
              </w:rPr>
              <w:t>Итого: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080E" w:rsidRPr="00B4080E" w:rsidRDefault="00660D83" w:rsidP="00B4080E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50 615</w:t>
            </w:r>
          </w:p>
        </w:tc>
      </w:tr>
    </w:tbl>
    <w:p w:rsidR="00B4080E" w:rsidRPr="00B4080E" w:rsidRDefault="00B4080E" w:rsidP="00B4080E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B4080E" w:rsidRPr="00B4080E" w:rsidRDefault="00B4080E" w:rsidP="00B4080E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B4080E">
        <w:rPr>
          <w:rFonts w:ascii="Times New Roman" w:hAnsi="Times New Roman"/>
          <w:b w:val="0"/>
          <w:bCs/>
          <w:sz w:val="28"/>
          <w:szCs w:val="28"/>
        </w:rPr>
        <w:t>Расчет энергетического потребления электрической энергии (на цели внутреннего освещения) п</w:t>
      </w:r>
      <w:r w:rsidR="001F579D">
        <w:rPr>
          <w:rFonts w:ascii="Times New Roman" w:hAnsi="Times New Roman"/>
          <w:b w:val="0"/>
          <w:bCs/>
          <w:sz w:val="28"/>
          <w:szCs w:val="28"/>
        </w:rPr>
        <w:t xml:space="preserve">о объекту </w:t>
      </w:r>
      <w:proofErr w:type="spellStart"/>
      <w:r w:rsidR="001F579D">
        <w:rPr>
          <w:rFonts w:ascii="Times New Roman" w:hAnsi="Times New Roman"/>
          <w:b w:val="0"/>
          <w:bCs/>
          <w:sz w:val="28"/>
          <w:szCs w:val="28"/>
        </w:rPr>
        <w:t>энергосервиса</w:t>
      </w:r>
      <w:proofErr w:type="spellEnd"/>
      <w:r w:rsidR="00552952">
        <w:rPr>
          <w:rFonts w:ascii="Times New Roman" w:hAnsi="Times New Roman"/>
          <w:b w:val="0"/>
          <w:bCs/>
          <w:sz w:val="28"/>
          <w:szCs w:val="28"/>
        </w:rPr>
        <w:t xml:space="preserve"> (энерге</w:t>
      </w:r>
      <w:r w:rsidRPr="00B4080E">
        <w:rPr>
          <w:rFonts w:ascii="Times New Roman" w:hAnsi="Times New Roman"/>
          <w:b w:val="0"/>
          <w:bCs/>
          <w:sz w:val="28"/>
          <w:szCs w:val="28"/>
        </w:rPr>
        <w:t>тический базис)</w:t>
      </w:r>
    </w:p>
    <w:p w:rsidR="00B4080E" w:rsidRPr="00B4080E" w:rsidRDefault="00B4080E" w:rsidP="00B4080E">
      <w:pPr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76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995"/>
        <w:gridCol w:w="1984"/>
        <w:gridCol w:w="1701"/>
        <w:gridCol w:w="1274"/>
        <w:gridCol w:w="2003"/>
      </w:tblGrid>
      <w:tr w:rsidR="00E9284A" w:rsidRPr="00B4080E" w:rsidTr="00E9284A"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80E" w:rsidRPr="00B4080E" w:rsidRDefault="00B4080E" w:rsidP="00B4080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080E">
              <w:rPr>
                <w:rFonts w:ascii="Times New Roman" w:hAnsi="Times New Roman"/>
                <w:b w:val="0"/>
                <w:bCs/>
                <w:sz w:val="28"/>
                <w:szCs w:val="28"/>
              </w:rPr>
              <w:t>Вид энергетического ресурса</w:t>
            </w:r>
          </w:p>
        </w:tc>
        <w:tc>
          <w:tcPr>
            <w:tcW w:w="507" w:type="pc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80E" w:rsidRPr="00B4080E" w:rsidRDefault="00B4080E" w:rsidP="00B4080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080E">
              <w:rPr>
                <w:rFonts w:ascii="Times New Roman" w:hAnsi="Times New Roman"/>
                <w:b w:val="0"/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1012" w:type="pc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80E" w:rsidRPr="00B4080E" w:rsidRDefault="00B4080E" w:rsidP="00B4080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080E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Фактический расход энергетического ресурса за 2017 год, </w:t>
            </w:r>
            <w:proofErr w:type="spellStart"/>
            <w:r w:rsidRPr="00B4080E">
              <w:rPr>
                <w:rFonts w:ascii="Times New Roman" w:hAnsi="Times New Roman"/>
                <w:b w:val="0"/>
                <w:sz w:val="28"/>
                <w:szCs w:val="28"/>
              </w:rPr>
              <w:t>кВтч</w:t>
            </w:r>
            <w:proofErr w:type="spellEnd"/>
          </w:p>
        </w:tc>
        <w:tc>
          <w:tcPr>
            <w:tcW w:w="868" w:type="pc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80E" w:rsidRPr="00B4080E" w:rsidRDefault="00B4080E" w:rsidP="00C4769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080E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Стоимость единицы энергетического ресурса с НДС на дату объявления </w:t>
            </w:r>
            <w:r w:rsidR="00C4769D">
              <w:rPr>
                <w:rFonts w:ascii="Times New Roman" w:hAnsi="Times New Roman"/>
                <w:b w:val="0"/>
                <w:bCs/>
                <w:sz w:val="28"/>
                <w:szCs w:val="28"/>
              </w:rPr>
              <w:t>аукциона</w:t>
            </w:r>
            <w:r w:rsidRPr="00B4080E">
              <w:rPr>
                <w:rFonts w:ascii="Times New Roman" w:hAnsi="Times New Roman"/>
                <w:b w:val="0"/>
                <w:bCs/>
                <w:sz w:val="28"/>
                <w:szCs w:val="28"/>
              </w:rPr>
              <w:t>, руб.</w:t>
            </w:r>
          </w:p>
        </w:tc>
        <w:tc>
          <w:tcPr>
            <w:tcW w:w="650" w:type="pc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80E" w:rsidRPr="00B4080E" w:rsidRDefault="00B4080E" w:rsidP="00FA391D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080E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Срок действия </w:t>
            </w:r>
            <w:r w:rsidR="00FA391D">
              <w:rPr>
                <w:rFonts w:ascii="Times New Roman" w:hAnsi="Times New Roman"/>
                <w:b w:val="0"/>
                <w:bCs/>
                <w:sz w:val="28"/>
                <w:szCs w:val="28"/>
              </w:rPr>
              <w:t>договора</w:t>
            </w:r>
            <w:r w:rsidRPr="00B4080E">
              <w:rPr>
                <w:rFonts w:ascii="Times New Roman" w:hAnsi="Times New Roman"/>
                <w:b w:val="0"/>
                <w:bCs/>
                <w:sz w:val="28"/>
                <w:szCs w:val="28"/>
              </w:rPr>
              <w:t>, лет</w:t>
            </w:r>
          </w:p>
        </w:tc>
        <w:tc>
          <w:tcPr>
            <w:tcW w:w="1022" w:type="pc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80E" w:rsidRPr="00B4080E" w:rsidRDefault="001C6C3B" w:rsidP="00416A79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Начальная (максимальная</w:t>
            </w:r>
            <w:r w:rsidR="00B4080E" w:rsidRPr="00B4080E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) цена </w:t>
            </w:r>
            <w:r w:rsidR="00416A79">
              <w:rPr>
                <w:rFonts w:ascii="Times New Roman" w:hAnsi="Times New Roman"/>
                <w:b w:val="0"/>
                <w:bCs/>
                <w:sz w:val="28"/>
                <w:szCs w:val="28"/>
              </w:rPr>
              <w:t>договор</w:t>
            </w:r>
            <w:r w:rsidR="00B4080E" w:rsidRPr="00B4080E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а на весь период действия </w:t>
            </w:r>
            <w:r w:rsidR="00FA391D">
              <w:rPr>
                <w:rFonts w:ascii="Times New Roman" w:hAnsi="Times New Roman"/>
                <w:b w:val="0"/>
                <w:bCs/>
                <w:sz w:val="28"/>
                <w:szCs w:val="28"/>
              </w:rPr>
              <w:t>договор</w:t>
            </w:r>
            <w:r w:rsidR="00FA391D" w:rsidRPr="00B4080E">
              <w:rPr>
                <w:rFonts w:ascii="Times New Roman" w:hAnsi="Times New Roman"/>
                <w:b w:val="0"/>
                <w:bCs/>
                <w:sz w:val="28"/>
                <w:szCs w:val="28"/>
              </w:rPr>
              <w:t>а</w:t>
            </w:r>
            <w:r w:rsidR="00B4080E" w:rsidRPr="00B4080E">
              <w:rPr>
                <w:rFonts w:ascii="Times New Roman" w:hAnsi="Times New Roman"/>
                <w:b w:val="0"/>
                <w:bCs/>
                <w:sz w:val="28"/>
                <w:szCs w:val="28"/>
              </w:rPr>
              <w:t>, руб.</w:t>
            </w:r>
          </w:p>
        </w:tc>
      </w:tr>
      <w:tr w:rsidR="00E9284A" w:rsidRPr="00B4080E" w:rsidTr="00E9284A">
        <w:trPr>
          <w:trHeight w:val="570"/>
        </w:trPr>
        <w:tc>
          <w:tcPr>
            <w:tcW w:w="940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80E" w:rsidRPr="00B4080E" w:rsidRDefault="00B4080E" w:rsidP="00B4080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4080E">
              <w:rPr>
                <w:rFonts w:ascii="Times New Roman" w:hAnsi="Times New Roman"/>
                <w:b w:val="0"/>
                <w:sz w:val="28"/>
                <w:szCs w:val="28"/>
              </w:rPr>
              <w:t>Электрическая энергия</w:t>
            </w:r>
          </w:p>
        </w:tc>
        <w:tc>
          <w:tcPr>
            <w:tcW w:w="507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80E" w:rsidRPr="00B4080E" w:rsidRDefault="00B4080E" w:rsidP="00B4080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B4080E">
              <w:rPr>
                <w:rFonts w:ascii="Times New Roman" w:hAnsi="Times New Roman"/>
                <w:b w:val="0"/>
                <w:sz w:val="28"/>
                <w:szCs w:val="28"/>
              </w:rPr>
              <w:t>кВт.ч</w:t>
            </w:r>
            <w:proofErr w:type="spellEnd"/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80E" w:rsidRPr="00B4080E" w:rsidRDefault="00B4080E" w:rsidP="00B4080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4080E" w:rsidRPr="00B4080E" w:rsidRDefault="00487E88" w:rsidP="00B4080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50 615</w:t>
            </w:r>
          </w:p>
          <w:p w:rsidR="00B4080E" w:rsidRPr="00B4080E" w:rsidRDefault="00B4080E" w:rsidP="00B4080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80E" w:rsidRPr="00260637" w:rsidRDefault="00B17680" w:rsidP="0026063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60637">
              <w:rPr>
                <w:rFonts w:ascii="Times New Roman" w:hAnsi="Times New Roman"/>
                <w:b w:val="0"/>
                <w:sz w:val="28"/>
                <w:szCs w:val="28"/>
              </w:rPr>
              <w:t>5,75769</w:t>
            </w:r>
            <w:r w:rsidR="00B4080E" w:rsidRPr="0026063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80E" w:rsidRPr="00260637" w:rsidRDefault="00B4080E" w:rsidP="00B4080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60637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80E" w:rsidRPr="00260637" w:rsidRDefault="00B17680" w:rsidP="00B4080E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60637">
              <w:rPr>
                <w:rFonts w:ascii="Times New Roman" w:hAnsi="Times New Roman"/>
                <w:b w:val="0"/>
                <w:sz w:val="28"/>
                <w:szCs w:val="28"/>
              </w:rPr>
              <w:t>1 457 127,40</w:t>
            </w:r>
          </w:p>
        </w:tc>
      </w:tr>
    </w:tbl>
    <w:p w:rsidR="00B4080E" w:rsidRPr="00B4080E" w:rsidRDefault="00B4080E" w:rsidP="00B4080E">
      <w:pPr>
        <w:jc w:val="both"/>
        <w:rPr>
          <w:rFonts w:ascii="Times New Roman" w:hAnsi="Times New Roman"/>
          <w:bCs/>
          <w:sz w:val="28"/>
          <w:szCs w:val="28"/>
        </w:rPr>
      </w:pPr>
    </w:p>
    <w:p w:rsidR="00B4080E" w:rsidRDefault="00B4080E" w:rsidP="00B4080E">
      <w:pPr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sectPr w:rsidR="00B4080E" w:rsidSect="00FB0C90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63" w:rsidRDefault="00E65B63" w:rsidP="00034356">
      <w:r>
        <w:separator/>
      </w:r>
    </w:p>
  </w:endnote>
  <w:endnote w:type="continuationSeparator" w:id="0">
    <w:p w:rsidR="00E65B63" w:rsidRDefault="00E65B63" w:rsidP="0003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63" w:rsidRDefault="00E65B63" w:rsidP="00034356">
      <w:r>
        <w:separator/>
      </w:r>
    </w:p>
  </w:footnote>
  <w:footnote w:type="continuationSeparator" w:id="0">
    <w:p w:rsidR="00E65B63" w:rsidRDefault="00E65B63" w:rsidP="00034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198121"/>
      <w:docPartObj>
        <w:docPartGallery w:val="Page Numbers (Top of Page)"/>
        <w:docPartUnique/>
      </w:docPartObj>
    </w:sdtPr>
    <w:sdtEndPr/>
    <w:sdtContent>
      <w:p w:rsidR="00FB0C90" w:rsidRDefault="00FB0C9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EC0">
          <w:rPr>
            <w:noProof/>
          </w:rPr>
          <w:t>2</w:t>
        </w:r>
        <w:r>
          <w:fldChar w:fldCharType="end"/>
        </w:r>
      </w:p>
    </w:sdtContent>
  </w:sdt>
  <w:p w:rsidR="00034356" w:rsidRDefault="000343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1000"/>
        </w:tabs>
        <w:ind w:left="1000" w:hanging="432"/>
      </w:pPr>
      <w:rPr>
        <w:rFonts w:ascii="Times New Roman" w:hAnsi="Times New Roman"/>
        <w:sz w:val="24"/>
        <w:szCs w:val="24"/>
      </w:rPr>
    </w:lvl>
    <w:lvl w:ilvl="2">
      <w:start w:val="2"/>
      <w:numFmt w:val="decimal"/>
      <w:lvlText w:val="4.2.%3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B"/>
    <w:multiLevelType w:val="multilevel"/>
    <w:tmpl w:val="0000000B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1000"/>
        </w:tabs>
        <w:ind w:left="1000" w:hanging="432"/>
      </w:pPr>
    </w:lvl>
    <w:lvl w:ilvl="2">
      <w:start w:val="6"/>
      <w:numFmt w:val="decimal"/>
      <w:lvlText w:val="6.1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C"/>
    <w:multiLevelType w:val="multilevel"/>
    <w:tmpl w:val="0000000C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6.1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D"/>
    <w:multiLevelType w:val="multilevel"/>
    <w:tmpl w:val="0000000D"/>
    <w:name w:val="WW8Num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1000"/>
        </w:tabs>
        <w:ind w:left="1000" w:hanging="432"/>
      </w:pPr>
    </w:lvl>
    <w:lvl w:ilvl="2">
      <w:start w:val="2"/>
      <w:numFmt w:val="decimal"/>
      <w:lvlText w:val="6.1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AA36318"/>
    <w:multiLevelType w:val="hybridMultilevel"/>
    <w:tmpl w:val="8766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90F1B"/>
    <w:multiLevelType w:val="multilevel"/>
    <w:tmpl w:val="848465BE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82"/>
    <w:rsid w:val="00013DD2"/>
    <w:rsid w:val="000219AD"/>
    <w:rsid w:val="00034356"/>
    <w:rsid w:val="000467C1"/>
    <w:rsid w:val="00056C87"/>
    <w:rsid w:val="00061296"/>
    <w:rsid w:val="000B3AA5"/>
    <w:rsid w:val="000B3DD0"/>
    <w:rsid w:val="000B578E"/>
    <w:rsid w:val="000C0A82"/>
    <w:rsid w:val="000C1701"/>
    <w:rsid w:val="000C3E1E"/>
    <w:rsid w:val="000E3DC7"/>
    <w:rsid w:val="00103A2A"/>
    <w:rsid w:val="00105261"/>
    <w:rsid w:val="00115072"/>
    <w:rsid w:val="00152D8C"/>
    <w:rsid w:val="001753A1"/>
    <w:rsid w:val="001845F9"/>
    <w:rsid w:val="00185FE8"/>
    <w:rsid w:val="00196E3E"/>
    <w:rsid w:val="001C58C6"/>
    <w:rsid w:val="001C6C3B"/>
    <w:rsid w:val="001D1562"/>
    <w:rsid w:val="001E2072"/>
    <w:rsid w:val="001E792B"/>
    <w:rsid w:val="001F579D"/>
    <w:rsid w:val="0020585B"/>
    <w:rsid w:val="0025177E"/>
    <w:rsid w:val="00260637"/>
    <w:rsid w:val="00266837"/>
    <w:rsid w:val="00281D4A"/>
    <w:rsid w:val="00316B1D"/>
    <w:rsid w:val="003223C0"/>
    <w:rsid w:val="00330E29"/>
    <w:rsid w:val="00372D95"/>
    <w:rsid w:val="00375D44"/>
    <w:rsid w:val="00375F84"/>
    <w:rsid w:val="00384194"/>
    <w:rsid w:val="003B6B0A"/>
    <w:rsid w:val="003C2996"/>
    <w:rsid w:val="003D7929"/>
    <w:rsid w:val="003F04CE"/>
    <w:rsid w:val="00416A79"/>
    <w:rsid w:val="00434EB9"/>
    <w:rsid w:val="00435DFA"/>
    <w:rsid w:val="0044204F"/>
    <w:rsid w:val="00443EED"/>
    <w:rsid w:val="00487E88"/>
    <w:rsid w:val="00492354"/>
    <w:rsid w:val="004A31FE"/>
    <w:rsid w:val="004D14C4"/>
    <w:rsid w:val="004E0E36"/>
    <w:rsid w:val="004F5888"/>
    <w:rsid w:val="005111DF"/>
    <w:rsid w:val="00512C7A"/>
    <w:rsid w:val="005428F0"/>
    <w:rsid w:val="00544125"/>
    <w:rsid w:val="00544158"/>
    <w:rsid w:val="00552952"/>
    <w:rsid w:val="00571762"/>
    <w:rsid w:val="0059431A"/>
    <w:rsid w:val="005C0E8C"/>
    <w:rsid w:val="005D71F3"/>
    <w:rsid w:val="005E408C"/>
    <w:rsid w:val="00600293"/>
    <w:rsid w:val="00606F49"/>
    <w:rsid w:val="00612CB1"/>
    <w:rsid w:val="0061549D"/>
    <w:rsid w:val="00654730"/>
    <w:rsid w:val="00660D83"/>
    <w:rsid w:val="00672D0C"/>
    <w:rsid w:val="00692EB9"/>
    <w:rsid w:val="006A1E20"/>
    <w:rsid w:val="006F3595"/>
    <w:rsid w:val="00700964"/>
    <w:rsid w:val="007125F8"/>
    <w:rsid w:val="00716334"/>
    <w:rsid w:val="0073009C"/>
    <w:rsid w:val="00731FB6"/>
    <w:rsid w:val="00740F77"/>
    <w:rsid w:val="007449C7"/>
    <w:rsid w:val="00745B04"/>
    <w:rsid w:val="00763A77"/>
    <w:rsid w:val="00763C03"/>
    <w:rsid w:val="007718BD"/>
    <w:rsid w:val="00795A3D"/>
    <w:rsid w:val="00796DE1"/>
    <w:rsid w:val="007970A7"/>
    <w:rsid w:val="007A00E5"/>
    <w:rsid w:val="007A12BE"/>
    <w:rsid w:val="007B43E2"/>
    <w:rsid w:val="007C1608"/>
    <w:rsid w:val="007C695B"/>
    <w:rsid w:val="007D4643"/>
    <w:rsid w:val="007D7D20"/>
    <w:rsid w:val="007E4824"/>
    <w:rsid w:val="00804A6F"/>
    <w:rsid w:val="00810ADE"/>
    <w:rsid w:val="00822DE4"/>
    <w:rsid w:val="00847B89"/>
    <w:rsid w:val="00851743"/>
    <w:rsid w:val="00861184"/>
    <w:rsid w:val="008618E4"/>
    <w:rsid w:val="00890A45"/>
    <w:rsid w:val="00892A08"/>
    <w:rsid w:val="008A1371"/>
    <w:rsid w:val="008D46A1"/>
    <w:rsid w:val="008E0C2C"/>
    <w:rsid w:val="008F64E2"/>
    <w:rsid w:val="0092683A"/>
    <w:rsid w:val="00937360"/>
    <w:rsid w:val="0095294E"/>
    <w:rsid w:val="00962171"/>
    <w:rsid w:val="0098128E"/>
    <w:rsid w:val="00982F3B"/>
    <w:rsid w:val="00993586"/>
    <w:rsid w:val="00A2358D"/>
    <w:rsid w:val="00A2389C"/>
    <w:rsid w:val="00A45BA5"/>
    <w:rsid w:val="00A46AC8"/>
    <w:rsid w:val="00A51F97"/>
    <w:rsid w:val="00A52242"/>
    <w:rsid w:val="00A60DB0"/>
    <w:rsid w:val="00A83095"/>
    <w:rsid w:val="00A86C24"/>
    <w:rsid w:val="00A91CA6"/>
    <w:rsid w:val="00AB6D94"/>
    <w:rsid w:val="00AC0A9A"/>
    <w:rsid w:val="00AD17C8"/>
    <w:rsid w:val="00AE697C"/>
    <w:rsid w:val="00AF0BAF"/>
    <w:rsid w:val="00AF26A0"/>
    <w:rsid w:val="00B02D35"/>
    <w:rsid w:val="00B17680"/>
    <w:rsid w:val="00B4080E"/>
    <w:rsid w:val="00B457B0"/>
    <w:rsid w:val="00B66E11"/>
    <w:rsid w:val="00B86FC0"/>
    <w:rsid w:val="00B97070"/>
    <w:rsid w:val="00BA723C"/>
    <w:rsid w:val="00BA7DC2"/>
    <w:rsid w:val="00BB07D9"/>
    <w:rsid w:val="00BB6069"/>
    <w:rsid w:val="00BD519B"/>
    <w:rsid w:val="00BF2466"/>
    <w:rsid w:val="00C05B1C"/>
    <w:rsid w:val="00C1254E"/>
    <w:rsid w:val="00C31CF0"/>
    <w:rsid w:val="00C43EC0"/>
    <w:rsid w:val="00C45F70"/>
    <w:rsid w:val="00C45F84"/>
    <w:rsid w:val="00C4769D"/>
    <w:rsid w:val="00C51E7B"/>
    <w:rsid w:val="00C619E4"/>
    <w:rsid w:val="00C648C2"/>
    <w:rsid w:val="00C666A9"/>
    <w:rsid w:val="00C6683C"/>
    <w:rsid w:val="00C928C0"/>
    <w:rsid w:val="00CC09C2"/>
    <w:rsid w:val="00CF2CC8"/>
    <w:rsid w:val="00CF4FB2"/>
    <w:rsid w:val="00CF6306"/>
    <w:rsid w:val="00D02FF4"/>
    <w:rsid w:val="00D178F5"/>
    <w:rsid w:val="00D220E6"/>
    <w:rsid w:val="00D315C8"/>
    <w:rsid w:val="00D51071"/>
    <w:rsid w:val="00D5316F"/>
    <w:rsid w:val="00D75205"/>
    <w:rsid w:val="00D8448C"/>
    <w:rsid w:val="00D863B6"/>
    <w:rsid w:val="00D86768"/>
    <w:rsid w:val="00D91ED5"/>
    <w:rsid w:val="00DD0114"/>
    <w:rsid w:val="00DE20D0"/>
    <w:rsid w:val="00E105C0"/>
    <w:rsid w:val="00E14A8A"/>
    <w:rsid w:val="00E160C4"/>
    <w:rsid w:val="00E52016"/>
    <w:rsid w:val="00E55693"/>
    <w:rsid w:val="00E65B63"/>
    <w:rsid w:val="00E9284A"/>
    <w:rsid w:val="00E945DF"/>
    <w:rsid w:val="00EA025B"/>
    <w:rsid w:val="00EB34F7"/>
    <w:rsid w:val="00EC0802"/>
    <w:rsid w:val="00EC5C58"/>
    <w:rsid w:val="00ED6B24"/>
    <w:rsid w:val="00EF75F4"/>
    <w:rsid w:val="00F025B5"/>
    <w:rsid w:val="00F27102"/>
    <w:rsid w:val="00F31FE6"/>
    <w:rsid w:val="00F3302F"/>
    <w:rsid w:val="00F62D04"/>
    <w:rsid w:val="00F7789A"/>
    <w:rsid w:val="00FA391D"/>
    <w:rsid w:val="00FA69EA"/>
    <w:rsid w:val="00FB0C90"/>
    <w:rsid w:val="00FC12AC"/>
    <w:rsid w:val="00FD24D8"/>
    <w:rsid w:val="00F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82"/>
    <w:pPr>
      <w:jc w:val="left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4356"/>
    <w:pPr>
      <w:keepNext/>
      <w:spacing w:line="360" w:lineRule="auto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C0A82"/>
    <w:rPr>
      <w:rFonts w:ascii="Times New Roman" w:hAnsi="Times New Roman"/>
      <w:b w:val="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C0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82"/>
    <w:rPr>
      <w:rFonts w:ascii="Tahoma" w:eastAsia="Times New Roman" w:hAnsi="Tahoma" w:cs="Tahoma"/>
      <w:b/>
      <w:sz w:val="16"/>
      <w:szCs w:val="16"/>
      <w:lang w:eastAsia="ru-RU"/>
    </w:rPr>
  </w:style>
  <w:style w:type="character" w:styleId="a5">
    <w:name w:val="Hyperlink"/>
    <w:rsid w:val="00061296"/>
    <w:rPr>
      <w:color w:val="0000FF"/>
      <w:u w:val="single"/>
    </w:rPr>
  </w:style>
  <w:style w:type="paragraph" w:styleId="a6">
    <w:name w:val="Body Text"/>
    <w:basedOn w:val="a"/>
    <w:link w:val="a7"/>
    <w:rsid w:val="00DE20D0"/>
    <w:rPr>
      <w:rFonts w:ascii="Times New Roman" w:hAnsi="Times New Roman"/>
      <w:b w:val="0"/>
      <w:sz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DE20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DE20D0"/>
    <w:pPr>
      <w:ind w:left="360"/>
    </w:pPr>
    <w:rPr>
      <w:rFonts w:ascii="Times New Roman" w:hAnsi="Times New Roman"/>
      <w:b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DE20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E20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sz w:val="22"/>
      <w:szCs w:val="22"/>
    </w:rPr>
  </w:style>
  <w:style w:type="character" w:customStyle="1" w:styleId="40">
    <w:name w:val="Заголовок 4 Знак"/>
    <w:basedOn w:val="a0"/>
    <w:link w:val="4"/>
    <w:rsid w:val="000343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10526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435DF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5F8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82"/>
    <w:pPr>
      <w:jc w:val="left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4356"/>
    <w:pPr>
      <w:keepNext/>
      <w:spacing w:line="360" w:lineRule="auto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C0A82"/>
    <w:rPr>
      <w:rFonts w:ascii="Times New Roman" w:hAnsi="Times New Roman"/>
      <w:b w:val="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C0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82"/>
    <w:rPr>
      <w:rFonts w:ascii="Tahoma" w:eastAsia="Times New Roman" w:hAnsi="Tahoma" w:cs="Tahoma"/>
      <w:b/>
      <w:sz w:val="16"/>
      <w:szCs w:val="16"/>
      <w:lang w:eastAsia="ru-RU"/>
    </w:rPr>
  </w:style>
  <w:style w:type="character" w:styleId="a5">
    <w:name w:val="Hyperlink"/>
    <w:rsid w:val="00061296"/>
    <w:rPr>
      <w:color w:val="0000FF"/>
      <w:u w:val="single"/>
    </w:rPr>
  </w:style>
  <w:style w:type="paragraph" w:styleId="a6">
    <w:name w:val="Body Text"/>
    <w:basedOn w:val="a"/>
    <w:link w:val="a7"/>
    <w:rsid w:val="00DE20D0"/>
    <w:rPr>
      <w:rFonts w:ascii="Times New Roman" w:hAnsi="Times New Roman"/>
      <w:b w:val="0"/>
      <w:sz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DE20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DE20D0"/>
    <w:pPr>
      <w:ind w:left="360"/>
    </w:pPr>
    <w:rPr>
      <w:rFonts w:ascii="Times New Roman" w:hAnsi="Times New Roman"/>
      <w:b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DE20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E20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sz w:val="22"/>
      <w:szCs w:val="22"/>
    </w:rPr>
  </w:style>
  <w:style w:type="character" w:customStyle="1" w:styleId="40">
    <w:name w:val="Заголовок 4 Знак"/>
    <w:basedOn w:val="a0"/>
    <w:link w:val="4"/>
    <w:rsid w:val="000343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10526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435DF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5F8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3083C-9690-48EA-8020-98B8B690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Duma</cp:lastModifiedBy>
  <cp:revision>6</cp:revision>
  <cp:lastPrinted>2018-11-13T11:38:00Z</cp:lastPrinted>
  <dcterms:created xsi:type="dcterms:W3CDTF">2018-11-14T03:43:00Z</dcterms:created>
  <dcterms:modified xsi:type="dcterms:W3CDTF">2018-11-16T11:21:00Z</dcterms:modified>
</cp:coreProperties>
</file>